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52"/>
        <w:rPr>
          <w:rFonts w:ascii="Arial" w:eastAsiaTheme="minorEastAsia" w:hAnsi="Arial" w:cs="Arial"/>
        </w:rPr>
      </w:pPr>
      <w:r w:rsidRPr="00260D41">
        <w:rPr>
          <w:rFonts w:ascii="Arial" w:eastAsiaTheme="minorEastAsia" w:hAnsi="Arial" w:cs="Arial"/>
        </w:rPr>
        <w:t>(Rev.</w:t>
      </w:r>
      <w:r w:rsidRPr="00260D41">
        <w:rPr>
          <w:rFonts w:ascii="Arial" w:eastAsiaTheme="minorEastAsia" w:hAnsi="Arial" w:cs="Arial"/>
          <w:spacing w:val="-12"/>
        </w:rPr>
        <w:t xml:space="preserve"> </w:t>
      </w:r>
      <w:r w:rsidR="00ED7C15">
        <w:rPr>
          <w:rFonts w:ascii="Arial" w:eastAsiaTheme="minorEastAsia" w:hAnsi="Arial" w:cs="Arial"/>
        </w:rPr>
        <w:t>01/21</w:t>
      </w:r>
      <w:r w:rsidRPr="00260D41">
        <w:rPr>
          <w:rFonts w:ascii="Arial" w:eastAsiaTheme="minorEastAsia" w:hAnsi="Arial" w:cs="Arial"/>
        </w:rPr>
        <w:t>)</w:t>
      </w: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Theme="minorEastAsia" w:hAnsi="Arial" w:cs="Arial"/>
          <w:sz w:val="16"/>
          <w:szCs w:val="16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2584" w:right="2584" w:firstLine="1"/>
        <w:jc w:val="center"/>
        <w:rPr>
          <w:rFonts w:ascii="Arial" w:eastAsiaTheme="minorEastAsia" w:hAnsi="Arial" w:cs="Arial"/>
          <w:sz w:val="28"/>
          <w:szCs w:val="28"/>
        </w:rPr>
      </w:pPr>
      <w:r w:rsidRPr="00260D41">
        <w:rPr>
          <w:rFonts w:ascii="Arial" w:eastAsiaTheme="minorEastAsia" w:hAnsi="Arial" w:cs="Arial"/>
          <w:b/>
          <w:bCs/>
          <w:sz w:val="28"/>
          <w:szCs w:val="28"/>
        </w:rPr>
        <w:t>UNIFORM</w:t>
      </w:r>
      <w:r w:rsidRPr="00260D41">
        <w:rPr>
          <w:rFonts w:ascii="Arial" w:eastAsiaTheme="minorEastAsia" w:hAnsi="Arial" w:cs="Arial"/>
          <w:b/>
          <w:bCs/>
          <w:spacing w:val="-16"/>
          <w:sz w:val="28"/>
          <w:szCs w:val="28"/>
        </w:rPr>
        <w:t xml:space="preserve"> </w:t>
      </w:r>
      <w:r w:rsidRPr="00260D41">
        <w:rPr>
          <w:rFonts w:ascii="Arial" w:eastAsiaTheme="minorEastAsia" w:hAnsi="Arial" w:cs="Arial"/>
          <w:b/>
          <w:bCs/>
          <w:sz w:val="28"/>
          <w:szCs w:val="28"/>
        </w:rPr>
        <w:t>NOTICE</w:t>
      </w:r>
      <w:r w:rsidRPr="00260D41">
        <w:rPr>
          <w:rFonts w:ascii="Arial" w:eastAsiaTheme="minorEastAsia" w:hAnsi="Arial" w:cs="Arial"/>
          <w:b/>
          <w:bCs/>
          <w:spacing w:val="-16"/>
          <w:sz w:val="28"/>
          <w:szCs w:val="28"/>
        </w:rPr>
        <w:t xml:space="preserve"> </w:t>
      </w:r>
      <w:r w:rsidRPr="00260D41">
        <w:rPr>
          <w:rFonts w:ascii="Arial" w:eastAsiaTheme="minorEastAsia" w:hAnsi="Arial" w:cs="Arial"/>
          <w:b/>
          <w:bCs/>
          <w:sz w:val="28"/>
          <w:szCs w:val="28"/>
        </w:rPr>
        <w:t>OF</w:t>
      </w:r>
      <w:r w:rsidRPr="00260D41">
        <w:rPr>
          <w:rFonts w:ascii="Arial" w:eastAsiaTheme="minorEastAsia" w:hAnsi="Arial" w:cs="Arial"/>
          <w:b/>
          <w:bCs/>
          <w:spacing w:val="-16"/>
          <w:sz w:val="28"/>
          <w:szCs w:val="28"/>
        </w:rPr>
        <w:t xml:space="preserve"> </w:t>
      </w:r>
      <w:r w:rsidRPr="00260D41">
        <w:rPr>
          <w:rFonts w:ascii="Arial" w:eastAsiaTheme="minorEastAsia" w:hAnsi="Arial" w:cs="Arial"/>
          <w:b/>
          <w:bCs/>
          <w:sz w:val="28"/>
          <w:szCs w:val="28"/>
        </w:rPr>
        <w:t>TRANSACTION</w:t>
      </w:r>
      <w:r w:rsidRPr="00260D41">
        <w:rPr>
          <w:rFonts w:ascii="Arial" w:eastAsiaTheme="minorEastAsia" w:hAnsi="Arial" w:cs="Arial"/>
          <w:b/>
          <w:bCs/>
          <w:w w:val="99"/>
          <w:sz w:val="28"/>
          <w:szCs w:val="28"/>
        </w:rPr>
        <w:t xml:space="preserve"> </w:t>
      </w:r>
      <w:r w:rsidRPr="00260D41">
        <w:rPr>
          <w:rFonts w:ascii="Arial" w:eastAsiaTheme="minorEastAsia" w:hAnsi="Arial" w:cs="Arial"/>
          <w:b/>
          <w:bCs/>
          <w:sz w:val="28"/>
          <w:szCs w:val="28"/>
        </w:rPr>
        <w:t>ACCREDITED</w:t>
      </w:r>
      <w:r w:rsidRPr="00260D41">
        <w:rPr>
          <w:rFonts w:ascii="Arial" w:eastAsiaTheme="minorEastAsia" w:hAnsi="Arial" w:cs="Arial"/>
          <w:b/>
          <w:bCs/>
          <w:spacing w:val="-25"/>
          <w:sz w:val="28"/>
          <w:szCs w:val="28"/>
        </w:rPr>
        <w:t xml:space="preserve"> </w:t>
      </w:r>
      <w:r w:rsidRPr="00260D41">
        <w:rPr>
          <w:rFonts w:ascii="Arial" w:eastAsiaTheme="minorEastAsia" w:hAnsi="Arial" w:cs="Arial"/>
          <w:b/>
          <w:bCs/>
          <w:sz w:val="28"/>
          <w:szCs w:val="28"/>
        </w:rPr>
        <w:t>INVESTOR</w:t>
      </w:r>
      <w:r w:rsidRPr="00260D41">
        <w:rPr>
          <w:rFonts w:ascii="Arial" w:eastAsiaTheme="minorEastAsia" w:hAnsi="Arial" w:cs="Arial"/>
          <w:b/>
          <w:bCs/>
          <w:spacing w:val="-25"/>
          <w:sz w:val="28"/>
          <w:szCs w:val="28"/>
        </w:rPr>
        <w:t xml:space="preserve"> </w:t>
      </w:r>
      <w:r w:rsidRPr="00260D41">
        <w:rPr>
          <w:rFonts w:ascii="Arial" w:eastAsiaTheme="minorEastAsia" w:hAnsi="Arial" w:cs="Arial"/>
          <w:b/>
          <w:bCs/>
          <w:sz w:val="28"/>
          <w:szCs w:val="28"/>
        </w:rPr>
        <w:t>EXEMPTION</w:t>
      </w:r>
      <w:r w:rsidRPr="00260D41">
        <w:rPr>
          <w:rFonts w:ascii="Arial" w:eastAsiaTheme="minorEastAsia" w:hAnsi="Arial" w:cs="Arial"/>
          <w:b/>
          <w:bCs/>
          <w:spacing w:val="21"/>
          <w:w w:val="99"/>
          <w:sz w:val="28"/>
          <w:szCs w:val="28"/>
        </w:rPr>
        <w:t xml:space="preserve"> </w:t>
      </w:r>
      <w:r w:rsidRPr="00260D41">
        <w:rPr>
          <w:rFonts w:ascii="Arial" w:eastAsiaTheme="minorEastAsia" w:hAnsi="Arial" w:cs="Arial"/>
          <w:b/>
          <w:bCs/>
          <w:spacing w:val="-1"/>
          <w:sz w:val="28"/>
          <w:szCs w:val="28"/>
        </w:rPr>
        <w:t>STATE</w:t>
      </w:r>
      <w:r w:rsidRPr="00260D41">
        <w:rPr>
          <w:rFonts w:ascii="Arial" w:eastAsiaTheme="minorEastAsia" w:hAnsi="Arial" w:cs="Arial"/>
          <w:b/>
          <w:bCs/>
          <w:spacing w:val="-11"/>
          <w:sz w:val="28"/>
          <w:szCs w:val="28"/>
        </w:rPr>
        <w:t xml:space="preserve"> </w:t>
      </w:r>
      <w:r w:rsidRPr="00260D41">
        <w:rPr>
          <w:rFonts w:ascii="Arial" w:eastAsiaTheme="minorEastAsia" w:hAnsi="Arial" w:cs="Arial"/>
          <w:b/>
          <w:bCs/>
          <w:sz w:val="28"/>
          <w:szCs w:val="28"/>
        </w:rPr>
        <w:t>OF</w:t>
      </w:r>
      <w:r w:rsidRPr="00260D41">
        <w:rPr>
          <w:rFonts w:ascii="Arial" w:eastAsiaTheme="minorEastAsia" w:hAnsi="Arial" w:cs="Arial"/>
          <w:b/>
          <w:bCs/>
          <w:spacing w:val="-11"/>
          <w:sz w:val="28"/>
          <w:szCs w:val="28"/>
        </w:rPr>
        <w:t xml:space="preserve"> </w:t>
      </w:r>
      <w:r w:rsidRPr="00260D41">
        <w:rPr>
          <w:rFonts w:ascii="Arial" w:eastAsiaTheme="minorEastAsia" w:hAnsi="Arial" w:cs="Arial"/>
          <w:b/>
          <w:bCs/>
          <w:spacing w:val="-1"/>
          <w:sz w:val="28"/>
          <w:szCs w:val="28"/>
        </w:rPr>
        <w:t>NEW</w:t>
      </w:r>
      <w:r w:rsidRPr="00260D41">
        <w:rPr>
          <w:rFonts w:ascii="Arial" w:eastAsiaTheme="minorEastAsia" w:hAnsi="Arial" w:cs="Arial"/>
          <w:b/>
          <w:bCs/>
          <w:spacing w:val="-10"/>
          <w:sz w:val="28"/>
          <w:szCs w:val="28"/>
        </w:rPr>
        <w:t xml:space="preserve"> </w:t>
      </w:r>
      <w:r w:rsidRPr="00260D41">
        <w:rPr>
          <w:rFonts w:ascii="Arial" w:eastAsiaTheme="minorEastAsia" w:hAnsi="Arial" w:cs="Arial"/>
          <w:b/>
          <w:bCs/>
          <w:spacing w:val="-1"/>
          <w:sz w:val="28"/>
          <w:szCs w:val="28"/>
        </w:rPr>
        <w:t>MEXICO</w:t>
      </w: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b/>
          <w:bCs/>
          <w:sz w:val="21"/>
          <w:szCs w:val="21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97" w:right="2496"/>
        <w:jc w:val="center"/>
        <w:outlineLvl w:val="0"/>
        <w:rPr>
          <w:rFonts w:ascii="Arial" w:eastAsiaTheme="minorEastAsia" w:hAnsi="Arial" w:cs="Arial"/>
        </w:rPr>
      </w:pPr>
      <w:r w:rsidRPr="00260D41">
        <w:rPr>
          <w:rFonts w:ascii="Arial" w:eastAsiaTheme="minorEastAsia" w:hAnsi="Arial" w:cs="Arial"/>
          <w:b/>
          <w:bCs/>
          <w:spacing w:val="-1"/>
        </w:rPr>
        <w:t>NOTICE</w:t>
      </w:r>
      <w:r w:rsidRPr="00260D41">
        <w:rPr>
          <w:rFonts w:ascii="Arial" w:eastAsiaTheme="minorEastAsia" w:hAnsi="Arial" w:cs="Arial"/>
          <w:b/>
          <w:bCs/>
          <w:spacing w:val="-9"/>
        </w:rPr>
        <w:t xml:space="preserve"> </w:t>
      </w:r>
      <w:r w:rsidRPr="00260D41">
        <w:rPr>
          <w:rFonts w:ascii="Arial" w:eastAsiaTheme="minorEastAsia" w:hAnsi="Arial" w:cs="Arial"/>
          <w:b/>
          <w:bCs/>
          <w:spacing w:val="-1"/>
        </w:rPr>
        <w:t>OF</w:t>
      </w:r>
      <w:r w:rsidRPr="00260D41">
        <w:rPr>
          <w:rFonts w:ascii="Arial" w:eastAsiaTheme="minorEastAsia" w:hAnsi="Arial" w:cs="Arial"/>
          <w:b/>
          <w:bCs/>
          <w:spacing w:val="-7"/>
        </w:rPr>
        <w:t xml:space="preserve"> </w:t>
      </w:r>
      <w:r w:rsidRPr="00260D41">
        <w:rPr>
          <w:rFonts w:ascii="Arial" w:eastAsiaTheme="minorEastAsia" w:hAnsi="Arial" w:cs="Arial"/>
          <w:b/>
          <w:bCs/>
          <w:spacing w:val="-1"/>
        </w:rPr>
        <w:t>SALE</w:t>
      </w:r>
      <w:r w:rsidRPr="00260D41">
        <w:rPr>
          <w:rFonts w:ascii="Arial" w:eastAsiaTheme="minorEastAsia" w:hAnsi="Arial" w:cs="Arial"/>
          <w:b/>
          <w:bCs/>
          <w:spacing w:val="-8"/>
        </w:rPr>
        <w:t xml:space="preserve"> </w:t>
      </w:r>
      <w:r w:rsidRPr="00260D41">
        <w:rPr>
          <w:rFonts w:ascii="Arial" w:eastAsiaTheme="minorEastAsia" w:hAnsi="Arial" w:cs="Arial"/>
          <w:b/>
          <w:bCs/>
          <w:spacing w:val="-1"/>
        </w:rPr>
        <w:t>OF</w:t>
      </w:r>
      <w:r w:rsidRPr="00260D41">
        <w:rPr>
          <w:rFonts w:ascii="Arial" w:eastAsiaTheme="minorEastAsia" w:hAnsi="Arial" w:cs="Arial"/>
          <w:b/>
          <w:bCs/>
          <w:spacing w:val="-7"/>
        </w:rPr>
        <w:t xml:space="preserve"> </w:t>
      </w:r>
      <w:r w:rsidRPr="00260D41">
        <w:rPr>
          <w:rFonts w:ascii="Arial" w:eastAsiaTheme="minorEastAsia" w:hAnsi="Arial" w:cs="Arial"/>
          <w:b/>
          <w:bCs/>
          <w:spacing w:val="-1"/>
        </w:rPr>
        <w:t>SECURITIES</w:t>
      </w:r>
      <w:r w:rsidRPr="00260D41">
        <w:rPr>
          <w:rFonts w:ascii="Arial" w:eastAsiaTheme="minorEastAsia" w:hAnsi="Arial" w:cs="Arial"/>
          <w:b/>
          <w:bCs/>
          <w:spacing w:val="-7"/>
        </w:rPr>
        <w:t xml:space="preserve"> </w:t>
      </w:r>
      <w:r w:rsidRPr="00260D41">
        <w:rPr>
          <w:rFonts w:ascii="Arial" w:eastAsiaTheme="minorEastAsia" w:hAnsi="Arial" w:cs="Arial"/>
          <w:b/>
          <w:bCs/>
          <w:spacing w:val="-1"/>
        </w:rPr>
        <w:t>PURSUANT</w:t>
      </w:r>
      <w:r w:rsidRPr="00260D41">
        <w:rPr>
          <w:rFonts w:ascii="Arial" w:eastAsiaTheme="minorEastAsia" w:hAnsi="Arial" w:cs="Arial"/>
          <w:b/>
          <w:bCs/>
          <w:spacing w:val="-8"/>
        </w:rPr>
        <w:t xml:space="preserve"> </w:t>
      </w:r>
      <w:r w:rsidRPr="00260D41">
        <w:rPr>
          <w:rFonts w:ascii="Arial" w:eastAsiaTheme="minorEastAsia" w:hAnsi="Arial" w:cs="Arial"/>
          <w:b/>
          <w:bCs/>
          <w:spacing w:val="-1"/>
        </w:rPr>
        <w:t>TO</w:t>
      </w:r>
      <w:r w:rsidRPr="00260D41">
        <w:rPr>
          <w:rFonts w:ascii="Arial" w:eastAsiaTheme="minorEastAsia" w:hAnsi="Arial" w:cs="Arial"/>
          <w:b/>
          <w:bCs/>
          <w:spacing w:val="32"/>
          <w:w w:val="99"/>
        </w:rPr>
        <w:t xml:space="preserve"> </w:t>
      </w:r>
      <w:r w:rsidRPr="00260D41">
        <w:rPr>
          <w:rFonts w:ascii="Arial" w:eastAsiaTheme="minorEastAsia" w:hAnsi="Arial" w:cs="Arial"/>
          <w:b/>
          <w:bCs/>
          <w:spacing w:val="-1"/>
        </w:rPr>
        <w:t>ACCREDITED</w:t>
      </w:r>
      <w:r w:rsidRPr="00260D41">
        <w:rPr>
          <w:rFonts w:ascii="Arial" w:eastAsiaTheme="minorEastAsia" w:hAnsi="Arial" w:cs="Arial"/>
          <w:b/>
          <w:bCs/>
          <w:spacing w:val="-16"/>
        </w:rPr>
        <w:t xml:space="preserve"> </w:t>
      </w:r>
      <w:r w:rsidRPr="00260D41">
        <w:rPr>
          <w:rFonts w:ascii="Arial" w:eastAsiaTheme="minorEastAsia" w:hAnsi="Arial" w:cs="Arial"/>
          <w:b/>
          <w:bCs/>
          <w:spacing w:val="-1"/>
        </w:rPr>
        <w:t>INVESTOR</w:t>
      </w:r>
      <w:r w:rsidRPr="00260D41">
        <w:rPr>
          <w:rFonts w:ascii="Arial" w:eastAsiaTheme="minorEastAsia" w:hAnsi="Arial" w:cs="Arial"/>
          <w:b/>
          <w:bCs/>
          <w:spacing w:val="-15"/>
        </w:rPr>
        <w:t xml:space="preserve"> </w:t>
      </w:r>
      <w:r w:rsidRPr="00260D41">
        <w:rPr>
          <w:rFonts w:ascii="Arial" w:eastAsiaTheme="minorEastAsia" w:hAnsi="Arial" w:cs="Arial"/>
          <w:b/>
          <w:bCs/>
          <w:spacing w:val="-1"/>
        </w:rPr>
        <w:t>EXEMPTION</w:t>
      </w:r>
      <w:r w:rsidRPr="00260D41">
        <w:rPr>
          <w:rFonts w:ascii="Arial" w:eastAsiaTheme="minorEastAsia" w:hAnsi="Arial" w:cs="Arial"/>
          <w:b/>
          <w:bCs/>
          <w:spacing w:val="-16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UNDER</w:t>
      </w:r>
      <w:r w:rsidRPr="00260D41">
        <w:rPr>
          <w:rFonts w:ascii="Arial" w:eastAsiaTheme="minorEastAsia" w:hAnsi="Arial" w:cs="Arial"/>
          <w:b/>
          <w:bCs/>
          <w:spacing w:val="33"/>
          <w:w w:val="99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RULE</w:t>
      </w:r>
      <w:r w:rsidRPr="00260D41">
        <w:rPr>
          <w:rFonts w:ascii="Arial" w:eastAsiaTheme="minorEastAsia" w:hAnsi="Arial" w:cs="Arial"/>
          <w:b/>
          <w:bCs/>
          <w:spacing w:val="-13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12.11.12.19</w:t>
      </w:r>
      <w:r w:rsidRPr="00260D41">
        <w:rPr>
          <w:rFonts w:ascii="Arial" w:eastAsiaTheme="minorEastAsia" w:hAnsi="Arial" w:cs="Arial"/>
          <w:b/>
          <w:bCs/>
          <w:spacing w:val="-12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NMAC</w:t>
      </w: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b/>
          <w:bCs/>
          <w:sz w:val="23"/>
          <w:szCs w:val="23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30" w:lineRule="atLeast"/>
        <w:ind w:left="106"/>
        <w:rPr>
          <w:rFonts w:ascii="Arial" w:eastAsiaTheme="minorEastAsia" w:hAnsi="Arial" w:cs="Arial"/>
          <w:sz w:val="3"/>
          <w:szCs w:val="3"/>
        </w:rPr>
      </w:pPr>
      <w:r w:rsidRPr="00260D41">
        <w:rPr>
          <w:rFonts w:ascii="Arial" w:eastAsiaTheme="minorEastAsia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367780" cy="20320"/>
                <wp:effectExtent l="6985" t="8255" r="6985" b="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0320"/>
                          <a:chOff x="0" y="0"/>
                          <a:chExt cx="10028" cy="32"/>
                        </a:xfrm>
                      </wpg:grpSpPr>
                      <wps:wsp>
                        <wps:cNvPr id="49" name="Freeform 3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9996" cy="20"/>
                          </a:xfrm>
                          <a:custGeom>
                            <a:avLst/>
                            <a:gdLst>
                              <a:gd name="T0" fmla="*/ 0 w 9996"/>
                              <a:gd name="T1" fmla="*/ 0 h 20"/>
                              <a:gd name="T2" fmla="*/ 9996 w 99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6" h="20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18282D" id="Group 48" o:spid="_x0000_s1026" style="width:501.4pt;height:1.6pt;mso-position-horizontal-relative:char;mso-position-vertical-relative:line" coordsize="1002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">
                <v:shape id="Freeform 3" o:spid="_x0000_s1027" style="position:absolute;left:16;top:16;width:9996;height:20;visibility:visible;mso-wrap-style:square;v-text-anchor:top" coordsize="99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" path="m,l9996,e" filled="f" strokeweight="1.6pt">
                  <v:path arrowok="t" o:connecttype="custom" o:connectlocs="0,0;9996,0" o:connectangles="0,0"/>
                </v:shape>
                <w10:anchorlock/>
              </v:group>
            </w:pict>
          </mc:Fallback>
        </mc:AlternateContent>
      </w: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b/>
          <w:bCs/>
          <w:sz w:val="25"/>
          <w:szCs w:val="25"/>
        </w:rPr>
      </w:pPr>
    </w:p>
    <w:p w:rsidR="00260D41" w:rsidRPr="00260D41" w:rsidRDefault="00260D41" w:rsidP="00260D41">
      <w:pPr>
        <w:widowControl w:val="0"/>
        <w:numPr>
          <w:ilvl w:val="0"/>
          <w:numId w:val="3"/>
        </w:numPr>
        <w:tabs>
          <w:tab w:val="left" w:pos="520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ind w:hanging="367"/>
        <w:rPr>
          <w:rFonts w:ascii="Arial" w:eastAsiaTheme="minorEastAsia" w:hAnsi="Arial" w:cs="Arial"/>
        </w:rPr>
      </w:pPr>
      <w:r w:rsidRPr="00260D41">
        <w:rPr>
          <w:rFonts w:ascii="Arial" w:eastAsiaTheme="minorEastAsia" w:hAnsi="Arial" w:cs="Arial"/>
          <w:b/>
          <w:bCs/>
        </w:rPr>
        <w:t>Issuer</w:t>
      </w: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:rsidR="00260D41" w:rsidRPr="00260D41" w:rsidRDefault="00260D41" w:rsidP="00260D41">
      <w:pPr>
        <w:widowControl w:val="0"/>
        <w:tabs>
          <w:tab w:val="left" w:pos="9752"/>
          <w:tab w:val="left" w:pos="9814"/>
        </w:tabs>
        <w:kinsoku w:val="0"/>
        <w:overflowPunct w:val="0"/>
        <w:autoSpaceDE w:val="0"/>
        <w:autoSpaceDN w:val="0"/>
        <w:adjustRightInd w:val="0"/>
        <w:spacing w:after="0" w:line="354" w:lineRule="auto"/>
        <w:ind w:left="872" w:right="423"/>
        <w:jc w:val="both"/>
        <w:rPr>
          <w:rFonts w:ascii="Arial" w:eastAsiaTheme="minorEastAsia" w:hAnsi="Arial" w:cs="Arial"/>
        </w:rPr>
      </w:pPr>
      <w:r w:rsidRPr="00260D41">
        <w:rPr>
          <w:rFonts w:ascii="Arial" w:eastAsiaTheme="minorEastAsia" w:hAnsi="Arial" w:cs="Arial"/>
        </w:rPr>
        <w:t>Name:</w:t>
      </w:r>
      <w:r w:rsidRPr="00260D41">
        <w:rPr>
          <w:rFonts w:ascii="Arial" w:eastAsiaTheme="minorEastAsia" w:hAnsi="Arial" w:cs="Arial"/>
          <w:spacing w:val="12"/>
        </w:rPr>
        <w:t xml:space="preserve"> </w:t>
      </w:r>
      <w:r w:rsidRPr="00260D41">
        <w:rPr>
          <w:rFonts w:ascii="Arial" w:eastAsiaTheme="minorEastAsia" w:hAnsi="Arial" w:cs="Arial"/>
          <w:w w:val="99"/>
          <w:u w:val="single"/>
        </w:rPr>
        <w:t xml:space="preserve"> </w:t>
      </w:r>
      <w:sdt>
        <w:sdtPr>
          <w:rPr>
            <w:rFonts w:ascii="Arial" w:eastAsiaTheme="minorEastAsia" w:hAnsi="Arial" w:cs="Arial"/>
            <w:w w:val="99"/>
            <w:u w:val="single"/>
          </w:rPr>
          <w:id w:val="-1531025635"/>
          <w:placeholder>
            <w:docPart w:val="DefaultPlaceholder_-1854013440"/>
          </w:placeholder>
          <w:showingPlcHdr/>
          <w:text/>
        </w:sdtPr>
        <w:sdtEndPr/>
        <w:sdtContent>
          <w:r w:rsidR="006A47C3" w:rsidRPr="00785F38">
            <w:rPr>
              <w:rStyle w:val="PlaceholderText"/>
            </w:rPr>
            <w:t>Click or tap here to enter text.</w:t>
          </w:r>
        </w:sdtContent>
      </w:sdt>
      <w:r w:rsidRPr="00260D41">
        <w:rPr>
          <w:rFonts w:ascii="Arial" w:eastAsiaTheme="minorEastAsia" w:hAnsi="Arial" w:cs="Arial"/>
          <w:u w:val="single"/>
        </w:rPr>
        <w:tab/>
      </w:r>
      <w:r w:rsidRPr="00260D41">
        <w:rPr>
          <w:rFonts w:ascii="Arial" w:eastAsiaTheme="minorEastAsia" w:hAnsi="Arial" w:cs="Arial"/>
          <w:w w:val="57"/>
          <w:u w:val="single"/>
        </w:rPr>
        <w:t xml:space="preserve"> </w:t>
      </w:r>
      <w:r w:rsidRPr="00260D41">
        <w:rPr>
          <w:rFonts w:ascii="Arial" w:eastAsiaTheme="minorEastAsia" w:hAnsi="Arial" w:cs="Arial"/>
        </w:rPr>
        <w:t xml:space="preserve"> Address: </w:t>
      </w:r>
      <w:r w:rsidRPr="00260D41">
        <w:rPr>
          <w:rFonts w:ascii="Arial" w:eastAsiaTheme="minorEastAsia" w:hAnsi="Arial" w:cs="Arial"/>
          <w:w w:val="99"/>
          <w:u w:val="single"/>
        </w:rPr>
        <w:t xml:space="preserve"> </w:t>
      </w:r>
      <w:sdt>
        <w:sdtPr>
          <w:rPr>
            <w:rFonts w:ascii="Arial" w:eastAsiaTheme="minorEastAsia" w:hAnsi="Arial" w:cs="Arial"/>
            <w:w w:val="99"/>
            <w:u w:val="single"/>
          </w:rPr>
          <w:id w:val="-1036572721"/>
          <w:placeholder>
            <w:docPart w:val="DefaultPlaceholder_-1854013440"/>
          </w:placeholder>
          <w:showingPlcHdr/>
          <w:text/>
        </w:sdtPr>
        <w:sdtEndPr/>
        <w:sdtContent>
          <w:r w:rsidR="002D2F24" w:rsidRPr="00785F38">
            <w:rPr>
              <w:rStyle w:val="PlaceholderText"/>
            </w:rPr>
            <w:t>Click or tap here to enter text.</w:t>
          </w:r>
        </w:sdtContent>
      </w:sdt>
      <w:r w:rsidRPr="00260D41">
        <w:rPr>
          <w:rFonts w:ascii="Arial" w:eastAsiaTheme="minorEastAsia" w:hAnsi="Arial" w:cs="Arial"/>
          <w:u w:val="single"/>
        </w:rPr>
        <w:tab/>
      </w:r>
      <w:r w:rsidRPr="00260D41">
        <w:rPr>
          <w:rFonts w:ascii="Arial" w:eastAsiaTheme="minorEastAsia" w:hAnsi="Arial" w:cs="Arial"/>
        </w:rPr>
        <w:t xml:space="preserve"> </w:t>
      </w:r>
      <w:r w:rsidRPr="00260D41">
        <w:rPr>
          <w:rFonts w:ascii="Arial" w:eastAsiaTheme="minorEastAsia" w:hAnsi="Arial" w:cs="Arial"/>
          <w:w w:val="95"/>
        </w:rPr>
        <w:t>Phone</w:t>
      </w:r>
      <w:r w:rsidRPr="00260D41">
        <w:rPr>
          <w:rFonts w:ascii="Arial" w:eastAsiaTheme="minorEastAsia" w:hAnsi="Arial" w:cs="Arial"/>
          <w:spacing w:val="28"/>
          <w:w w:val="95"/>
        </w:rPr>
        <w:t xml:space="preserve"> </w:t>
      </w:r>
      <w:r w:rsidRPr="00260D41">
        <w:rPr>
          <w:rFonts w:ascii="Arial" w:eastAsiaTheme="minorEastAsia" w:hAnsi="Arial" w:cs="Arial"/>
        </w:rPr>
        <w:t xml:space="preserve">Number: </w:t>
      </w:r>
      <w:r w:rsidRPr="00260D41">
        <w:rPr>
          <w:rFonts w:ascii="Arial" w:eastAsiaTheme="minorEastAsia" w:hAnsi="Arial" w:cs="Arial"/>
          <w:w w:val="99"/>
          <w:u w:val="single"/>
        </w:rPr>
        <w:t xml:space="preserve"> </w:t>
      </w:r>
      <w:sdt>
        <w:sdtPr>
          <w:rPr>
            <w:rFonts w:ascii="Arial" w:eastAsiaTheme="minorEastAsia" w:hAnsi="Arial" w:cs="Arial"/>
            <w:w w:val="99"/>
            <w:u w:val="single"/>
          </w:rPr>
          <w:id w:val="1993514639"/>
          <w:placeholder>
            <w:docPart w:val="DefaultPlaceholder_-1854013440"/>
          </w:placeholder>
          <w:showingPlcHdr/>
          <w:text/>
        </w:sdtPr>
        <w:sdtEndPr/>
        <w:sdtContent>
          <w:r w:rsidR="002D2F24" w:rsidRPr="00785F38">
            <w:rPr>
              <w:rStyle w:val="PlaceholderText"/>
            </w:rPr>
            <w:t>Click or tap here to enter text.</w:t>
          </w:r>
        </w:sdtContent>
      </w:sdt>
      <w:r w:rsidRPr="00260D41">
        <w:rPr>
          <w:rFonts w:ascii="Arial" w:eastAsiaTheme="minorEastAsia" w:hAnsi="Arial" w:cs="Arial"/>
          <w:u w:val="single"/>
        </w:rPr>
        <w:tab/>
      </w:r>
      <w:r w:rsidRPr="00260D41">
        <w:rPr>
          <w:rFonts w:ascii="Arial" w:eastAsiaTheme="minorEastAsia" w:hAnsi="Arial" w:cs="Arial"/>
          <w:u w:val="single"/>
        </w:rPr>
        <w:tab/>
      </w: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sz w:val="28"/>
          <w:szCs w:val="28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30" w:lineRule="atLeast"/>
        <w:ind w:left="106"/>
        <w:rPr>
          <w:rFonts w:ascii="Arial" w:eastAsiaTheme="minorEastAsia" w:hAnsi="Arial" w:cs="Arial"/>
          <w:sz w:val="3"/>
          <w:szCs w:val="3"/>
        </w:rPr>
      </w:pPr>
      <w:r w:rsidRPr="00260D41">
        <w:rPr>
          <w:rFonts w:ascii="Arial" w:eastAsiaTheme="minorEastAsia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367780" cy="20320"/>
                <wp:effectExtent l="6985" t="3175" r="6985" b="508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0320"/>
                          <a:chOff x="0" y="0"/>
                          <a:chExt cx="10028" cy="32"/>
                        </a:xfrm>
                      </wpg:grpSpPr>
                      <wps:wsp>
                        <wps:cNvPr id="47" name="Freeform 5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9996" cy="20"/>
                          </a:xfrm>
                          <a:custGeom>
                            <a:avLst/>
                            <a:gdLst>
                              <a:gd name="T0" fmla="*/ 0 w 9996"/>
                              <a:gd name="T1" fmla="*/ 0 h 20"/>
                              <a:gd name="T2" fmla="*/ 9996 w 99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6" h="20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76A1A" id="Group 46" o:spid="_x0000_s1026" style="width:501.4pt;height:1.6pt;mso-position-horizontal-relative:char;mso-position-vertical-relative:line" coordsize="1002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">
                <v:shape id="Freeform 5" o:spid="_x0000_s1027" style="position:absolute;left:16;top:16;width:9996;height:20;visibility:visible;mso-wrap-style:square;v-text-anchor:top" coordsize="99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" path="m,l9996,e" filled="f" strokeweight="1.6pt">
                  <v:path arrowok="t" o:connecttype="custom" o:connectlocs="0,0;9996,0" o:connectangles="0,0"/>
                </v:shape>
                <w10:anchorlock/>
              </v:group>
            </w:pict>
          </mc:Fallback>
        </mc:AlternateContent>
      </w: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25"/>
          <w:szCs w:val="25"/>
        </w:rPr>
      </w:pPr>
    </w:p>
    <w:p w:rsidR="00260D41" w:rsidRPr="00260D41" w:rsidRDefault="00260D41" w:rsidP="00260D41">
      <w:pPr>
        <w:widowControl w:val="0"/>
        <w:numPr>
          <w:ilvl w:val="0"/>
          <w:numId w:val="3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before="71" w:after="0" w:line="253" w:lineRule="exact"/>
        <w:ind w:left="396" w:hanging="244"/>
        <w:outlineLvl w:val="0"/>
        <w:rPr>
          <w:rFonts w:ascii="Arial" w:eastAsiaTheme="minorEastAsia" w:hAnsi="Arial" w:cs="Arial"/>
        </w:rPr>
      </w:pPr>
      <w:r w:rsidRPr="00260D41">
        <w:rPr>
          <w:rFonts w:ascii="Arial" w:eastAsiaTheme="minorEastAsia" w:hAnsi="Arial" w:cs="Arial"/>
          <w:b/>
          <w:bCs/>
        </w:rPr>
        <w:t>Form</w:t>
      </w:r>
      <w:r w:rsidRPr="00260D41">
        <w:rPr>
          <w:rFonts w:ascii="Arial" w:eastAsiaTheme="minorEastAsia" w:hAnsi="Arial" w:cs="Arial"/>
          <w:b/>
          <w:bCs/>
          <w:spacing w:val="-9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of</w:t>
      </w:r>
      <w:r w:rsidRPr="00260D41">
        <w:rPr>
          <w:rFonts w:ascii="Arial" w:eastAsiaTheme="minorEastAsia" w:hAnsi="Arial" w:cs="Arial"/>
          <w:b/>
          <w:bCs/>
          <w:spacing w:val="-8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Organization</w:t>
      </w:r>
      <w:r w:rsidRPr="00260D41">
        <w:rPr>
          <w:rFonts w:ascii="Arial" w:eastAsiaTheme="minorEastAsia" w:hAnsi="Arial" w:cs="Arial"/>
          <w:b/>
          <w:bCs/>
          <w:spacing w:val="-9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(Check</w:t>
      </w:r>
      <w:r w:rsidRPr="00260D41">
        <w:rPr>
          <w:rFonts w:ascii="Arial" w:eastAsiaTheme="minorEastAsia" w:hAnsi="Arial" w:cs="Arial"/>
          <w:b/>
          <w:bCs/>
          <w:spacing w:val="-8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One)</w:t>
      </w:r>
    </w:p>
    <w:p w:rsidR="00260D41" w:rsidRPr="00260D41" w:rsidRDefault="00ED7C15" w:rsidP="002D2F24">
      <w:pPr>
        <w:widowControl w:val="0"/>
        <w:tabs>
          <w:tab w:val="left" w:pos="1392"/>
          <w:tab w:val="left" w:pos="3031"/>
          <w:tab w:val="left" w:pos="663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391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  <w:w w:val="95"/>
            <w:sz w:val="44"/>
            <w:szCs w:val="44"/>
          </w:rPr>
          <w:id w:val="92422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F24" w:rsidRPr="002D2F24">
            <w:rPr>
              <w:rFonts w:ascii="MS Gothic" w:eastAsia="MS Gothic" w:hAnsi="MS Gothic" w:cs="Arial" w:hint="eastAsia"/>
              <w:w w:val="95"/>
              <w:sz w:val="44"/>
              <w:szCs w:val="44"/>
            </w:rPr>
            <w:t>☐</w:t>
          </w:r>
        </w:sdtContent>
      </w:sdt>
      <w:r w:rsidR="00260D41" w:rsidRPr="00260D41">
        <w:rPr>
          <w:rFonts w:ascii="Arial" w:eastAsiaTheme="minorEastAsia" w:hAnsi="Arial" w:cs="Arial"/>
          <w:w w:val="95"/>
        </w:rPr>
        <w:t>Corporation</w:t>
      </w:r>
      <w:r w:rsidR="00260D41" w:rsidRPr="00260D41">
        <w:rPr>
          <w:rFonts w:ascii="Arial" w:eastAsiaTheme="minorEastAsia" w:hAnsi="Arial" w:cs="Arial"/>
          <w:w w:val="95"/>
        </w:rPr>
        <w:tab/>
      </w:r>
      <w:sdt>
        <w:sdtPr>
          <w:rPr>
            <w:rFonts w:ascii="Arial" w:eastAsiaTheme="minorEastAsia" w:hAnsi="Arial" w:cs="Arial"/>
            <w:w w:val="95"/>
            <w:sz w:val="44"/>
            <w:szCs w:val="44"/>
          </w:rPr>
          <w:id w:val="93371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F24" w:rsidRPr="002D2F24">
            <w:rPr>
              <w:rFonts w:ascii="MS Gothic" w:eastAsia="MS Gothic" w:hAnsi="MS Gothic" w:cs="Arial" w:hint="eastAsia"/>
              <w:w w:val="95"/>
              <w:sz w:val="44"/>
              <w:szCs w:val="44"/>
            </w:rPr>
            <w:t>☐</w:t>
          </w:r>
        </w:sdtContent>
      </w:sdt>
      <w:r w:rsidR="00260D41" w:rsidRPr="00260D41">
        <w:rPr>
          <w:rFonts w:ascii="Arial" w:eastAsiaTheme="minorEastAsia" w:hAnsi="Arial" w:cs="Arial"/>
          <w:spacing w:val="-42"/>
          <w:sz w:val="52"/>
          <w:szCs w:val="52"/>
        </w:rPr>
        <w:t xml:space="preserve"> </w:t>
      </w:r>
      <w:r w:rsidR="00260D41" w:rsidRPr="00260D41">
        <w:rPr>
          <w:rFonts w:ascii="Arial" w:eastAsiaTheme="minorEastAsia" w:hAnsi="Arial" w:cs="Arial"/>
          <w:spacing w:val="-1"/>
        </w:rPr>
        <w:t>Unincorporated</w:t>
      </w:r>
      <w:r w:rsidR="00260D41" w:rsidRPr="00260D41">
        <w:rPr>
          <w:rFonts w:ascii="Arial" w:eastAsiaTheme="minorEastAsia" w:hAnsi="Arial" w:cs="Arial"/>
          <w:spacing w:val="-10"/>
        </w:rPr>
        <w:t xml:space="preserve"> </w:t>
      </w:r>
      <w:r w:rsidR="00260D41" w:rsidRPr="00260D41">
        <w:rPr>
          <w:rFonts w:ascii="Arial" w:eastAsiaTheme="minorEastAsia" w:hAnsi="Arial" w:cs="Arial"/>
        </w:rPr>
        <w:t>Association</w:t>
      </w:r>
      <w:r w:rsidR="00260D41" w:rsidRPr="00260D41">
        <w:rPr>
          <w:rFonts w:ascii="Arial" w:eastAsiaTheme="minorEastAsia" w:hAnsi="Arial" w:cs="Arial"/>
        </w:rPr>
        <w:tab/>
      </w:r>
      <w:sdt>
        <w:sdtPr>
          <w:rPr>
            <w:rFonts w:ascii="Arial" w:eastAsiaTheme="minorEastAsia" w:hAnsi="Arial" w:cs="Arial"/>
            <w:sz w:val="44"/>
            <w:szCs w:val="44"/>
          </w:rPr>
          <w:id w:val="-121573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F24" w:rsidRPr="002D2F24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260D41" w:rsidRPr="00260D41">
        <w:rPr>
          <w:rFonts w:ascii="Arial" w:eastAsiaTheme="minorEastAsia" w:hAnsi="Arial" w:cs="Arial"/>
          <w:spacing w:val="-35"/>
          <w:sz w:val="52"/>
          <w:szCs w:val="52"/>
        </w:rPr>
        <w:t xml:space="preserve"> </w:t>
      </w:r>
      <w:r w:rsidR="00260D41" w:rsidRPr="00260D41">
        <w:rPr>
          <w:rFonts w:ascii="Arial" w:eastAsiaTheme="minorEastAsia" w:hAnsi="Arial" w:cs="Arial"/>
        </w:rPr>
        <w:t>Limited</w:t>
      </w:r>
      <w:r w:rsidR="00260D41" w:rsidRPr="00260D41">
        <w:rPr>
          <w:rFonts w:ascii="Arial" w:eastAsiaTheme="minorEastAsia" w:hAnsi="Arial" w:cs="Arial"/>
          <w:spacing w:val="-7"/>
        </w:rPr>
        <w:t xml:space="preserve"> </w:t>
      </w:r>
      <w:r w:rsidR="00260D41" w:rsidRPr="00260D41">
        <w:rPr>
          <w:rFonts w:ascii="Arial" w:eastAsiaTheme="minorEastAsia" w:hAnsi="Arial" w:cs="Arial"/>
        </w:rPr>
        <w:t>Liability</w:t>
      </w:r>
      <w:r w:rsidR="00260D41" w:rsidRPr="00260D41">
        <w:rPr>
          <w:rFonts w:ascii="Arial" w:eastAsiaTheme="minorEastAsia" w:hAnsi="Arial" w:cs="Arial"/>
          <w:spacing w:val="-7"/>
        </w:rPr>
        <w:t xml:space="preserve"> </w:t>
      </w:r>
      <w:r w:rsidR="00260D41" w:rsidRPr="00260D41">
        <w:rPr>
          <w:rFonts w:ascii="Arial" w:eastAsiaTheme="minorEastAsia" w:hAnsi="Arial" w:cs="Arial"/>
        </w:rPr>
        <w:t>Company</w:t>
      </w:r>
    </w:p>
    <w:p w:rsidR="00260D41" w:rsidRPr="00260D41" w:rsidRDefault="00ED7C15" w:rsidP="002D2F24">
      <w:pPr>
        <w:widowControl w:val="0"/>
        <w:tabs>
          <w:tab w:val="left" w:pos="1309"/>
          <w:tab w:val="left" w:pos="979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08"/>
        <w:rPr>
          <w:rFonts w:ascii="Arial" w:eastAsiaTheme="minorEastAsia" w:hAnsi="Arial" w:cs="Arial"/>
        </w:rPr>
      </w:pPr>
      <w:sdt>
        <w:sdtPr>
          <w:rPr>
            <w:rFonts w:ascii="Arial" w:eastAsiaTheme="minorEastAsia" w:hAnsi="Arial" w:cs="Arial"/>
            <w:sz w:val="44"/>
            <w:szCs w:val="44"/>
          </w:rPr>
          <w:id w:val="-22275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F24" w:rsidRPr="002D2F24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260D41" w:rsidRPr="00260D41">
        <w:rPr>
          <w:rFonts w:ascii="Arial" w:eastAsiaTheme="minorEastAsia" w:hAnsi="Arial" w:cs="Arial"/>
        </w:rPr>
        <w:t>Limited</w:t>
      </w:r>
      <w:r w:rsidR="00260D41" w:rsidRPr="00260D41">
        <w:rPr>
          <w:rFonts w:ascii="Arial" w:eastAsiaTheme="minorEastAsia" w:hAnsi="Arial" w:cs="Arial"/>
          <w:spacing w:val="-6"/>
        </w:rPr>
        <w:t xml:space="preserve"> </w:t>
      </w:r>
      <w:r w:rsidR="00260D41" w:rsidRPr="00260D41">
        <w:rPr>
          <w:rFonts w:ascii="Arial" w:eastAsiaTheme="minorEastAsia" w:hAnsi="Arial" w:cs="Arial"/>
        </w:rPr>
        <w:t>Partnership</w:t>
      </w:r>
      <w:r w:rsidR="00260D41" w:rsidRPr="00260D41">
        <w:rPr>
          <w:rFonts w:ascii="Arial" w:eastAsiaTheme="minorEastAsia" w:hAnsi="Arial" w:cs="Arial"/>
          <w:spacing w:val="49"/>
        </w:rPr>
        <w:t xml:space="preserve"> </w:t>
      </w:r>
      <w:sdt>
        <w:sdtPr>
          <w:rPr>
            <w:rFonts w:ascii="Arial" w:eastAsiaTheme="minorEastAsia" w:hAnsi="Arial" w:cs="Arial"/>
            <w:spacing w:val="49"/>
            <w:sz w:val="44"/>
            <w:szCs w:val="44"/>
          </w:rPr>
          <w:id w:val="-54883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F24" w:rsidRPr="002D2F24">
            <w:rPr>
              <w:rFonts w:ascii="MS Gothic" w:eastAsia="MS Gothic" w:hAnsi="MS Gothic" w:cs="Arial" w:hint="eastAsia"/>
              <w:spacing w:val="49"/>
              <w:sz w:val="44"/>
              <w:szCs w:val="44"/>
            </w:rPr>
            <w:t>☐</w:t>
          </w:r>
        </w:sdtContent>
      </w:sdt>
      <w:r w:rsidR="00260D41" w:rsidRPr="00260D41">
        <w:rPr>
          <w:rFonts w:ascii="Arial" w:eastAsiaTheme="minorEastAsia" w:hAnsi="Arial" w:cs="Arial"/>
          <w:spacing w:val="-13"/>
          <w:sz w:val="52"/>
          <w:szCs w:val="52"/>
        </w:rPr>
        <w:t xml:space="preserve"> </w:t>
      </w:r>
      <w:r w:rsidR="00260D41" w:rsidRPr="00260D41">
        <w:rPr>
          <w:rFonts w:ascii="Arial" w:eastAsiaTheme="minorEastAsia" w:hAnsi="Arial" w:cs="Arial"/>
        </w:rPr>
        <w:t>Other</w:t>
      </w:r>
      <w:r w:rsidR="00260D41" w:rsidRPr="00260D41">
        <w:rPr>
          <w:rFonts w:ascii="Arial" w:eastAsiaTheme="minorEastAsia" w:hAnsi="Arial" w:cs="Arial"/>
          <w:spacing w:val="-6"/>
        </w:rPr>
        <w:t xml:space="preserve"> </w:t>
      </w:r>
      <w:r w:rsidR="00260D41" w:rsidRPr="00260D41">
        <w:rPr>
          <w:rFonts w:ascii="Arial" w:eastAsiaTheme="minorEastAsia" w:hAnsi="Arial" w:cs="Arial"/>
        </w:rPr>
        <w:t>(Specify)</w:t>
      </w:r>
      <w:r w:rsidR="00260D41" w:rsidRPr="00260D41">
        <w:rPr>
          <w:rFonts w:ascii="Arial" w:eastAsiaTheme="minorEastAsia" w:hAnsi="Arial" w:cs="Arial"/>
          <w:w w:val="99"/>
          <w:u w:val="single"/>
        </w:rPr>
        <w:t xml:space="preserve"> </w:t>
      </w:r>
      <w:sdt>
        <w:sdtPr>
          <w:rPr>
            <w:rFonts w:ascii="Arial" w:eastAsiaTheme="minorEastAsia" w:hAnsi="Arial" w:cs="Arial"/>
            <w:w w:val="99"/>
            <w:u w:val="single"/>
          </w:rPr>
          <w:id w:val="-98648883"/>
          <w:placeholder>
            <w:docPart w:val="DefaultPlaceholder_-1854013440"/>
          </w:placeholder>
          <w:showingPlcHdr/>
          <w:text/>
        </w:sdtPr>
        <w:sdtEndPr/>
        <w:sdtContent>
          <w:r w:rsidR="002D2F24" w:rsidRPr="00785F38">
            <w:rPr>
              <w:rStyle w:val="PlaceholderText"/>
            </w:rPr>
            <w:t>Click or tap here to enter text.</w:t>
          </w:r>
        </w:sdtContent>
      </w:sdt>
      <w:r w:rsidR="00260D41" w:rsidRPr="00260D41">
        <w:rPr>
          <w:rFonts w:ascii="Arial" w:eastAsiaTheme="minorEastAsia" w:hAnsi="Arial" w:cs="Arial"/>
          <w:u w:val="single"/>
        </w:rPr>
        <w:tab/>
      </w:r>
    </w:p>
    <w:p w:rsidR="00260D41" w:rsidRPr="00260D41" w:rsidRDefault="00260D41" w:rsidP="00260D41">
      <w:pPr>
        <w:widowControl w:val="0"/>
        <w:tabs>
          <w:tab w:val="left" w:pos="9749"/>
          <w:tab w:val="left" w:pos="9811"/>
        </w:tabs>
        <w:kinsoku w:val="0"/>
        <w:overflowPunct w:val="0"/>
        <w:autoSpaceDE w:val="0"/>
        <w:autoSpaceDN w:val="0"/>
        <w:adjustRightInd w:val="0"/>
        <w:spacing w:before="118" w:after="0" w:line="354" w:lineRule="auto"/>
        <w:ind w:left="872" w:right="426"/>
        <w:rPr>
          <w:rFonts w:ascii="Arial" w:eastAsiaTheme="minorEastAsia" w:hAnsi="Arial" w:cs="Arial"/>
        </w:rPr>
      </w:pPr>
      <w:r w:rsidRPr="00260D41">
        <w:rPr>
          <w:rFonts w:ascii="Arial" w:eastAsiaTheme="minorEastAsia" w:hAnsi="Arial" w:cs="Arial"/>
        </w:rPr>
        <w:t>Issuer’s</w:t>
      </w:r>
      <w:r w:rsidRPr="00260D41">
        <w:rPr>
          <w:rFonts w:ascii="Arial" w:eastAsiaTheme="minorEastAsia" w:hAnsi="Arial" w:cs="Arial"/>
          <w:spacing w:val="-10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state</w:t>
      </w:r>
      <w:r w:rsidRPr="00260D41">
        <w:rPr>
          <w:rFonts w:ascii="Arial" w:eastAsiaTheme="minorEastAsia" w:hAnsi="Arial" w:cs="Arial"/>
          <w:spacing w:val="-8"/>
        </w:rPr>
        <w:t xml:space="preserve"> </w:t>
      </w:r>
      <w:r w:rsidRPr="00260D41">
        <w:rPr>
          <w:rFonts w:ascii="Arial" w:eastAsiaTheme="minorEastAsia" w:hAnsi="Arial" w:cs="Arial"/>
        </w:rPr>
        <w:t>of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Incorporation</w:t>
      </w:r>
      <w:r w:rsidRPr="00260D41">
        <w:rPr>
          <w:rFonts w:ascii="Arial" w:eastAsiaTheme="minorEastAsia" w:hAnsi="Arial" w:cs="Arial"/>
          <w:spacing w:val="-8"/>
        </w:rPr>
        <w:t xml:space="preserve"> </w:t>
      </w:r>
      <w:r w:rsidRPr="00260D41">
        <w:rPr>
          <w:rFonts w:ascii="Arial" w:eastAsiaTheme="minorEastAsia" w:hAnsi="Arial" w:cs="Arial"/>
        </w:rPr>
        <w:t>or</w:t>
      </w:r>
      <w:r w:rsidRPr="00260D41">
        <w:rPr>
          <w:rFonts w:ascii="Arial" w:eastAsiaTheme="minorEastAsia" w:hAnsi="Arial" w:cs="Arial"/>
          <w:spacing w:val="-8"/>
        </w:rPr>
        <w:t xml:space="preserve"> </w:t>
      </w:r>
      <w:r w:rsidRPr="00260D41">
        <w:rPr>
          <w:rFonts w:ascii="Arial" w:eastAsiaTheme="minorEastAsia" w:hAnsi="Arial" w:cs="Arial"/>
        </w:rPr>
        <w:t>jurisdiction</w:t>
      </w:r>
      <w:r w:rsidRPr="00260D41">
        <w:rPr>
          <w:rFonts w:ascii="Arial" w:eastAsiaTheme="minorEastAsia" w:hAnsi="Arial" w:cs="Arial"/>
          <w:spacing w:val="-8"/>
        </w:rPr>
        <w:t xml:space="preserve"> </w:t>
      </w:r>
      <w:r w:rsidRPr="00260D41">
        <w:rPr>
          <w:rFonts w:ascii="Arial" w:eastAsiaTheme="minorEastAsia" w:hAnsi="Arial" w:cs="Arial"/>
        </w:rPr>
        <w:t>or</w:t>
      </w:r>
      <w:r w:rsidRPr="00260D41">
        <w:rPr>
          <w:rFonts w:ascii="Arial" w:eastAsiaTheme="minorEastAsia" w:hAnsi="Arial" w:cs="Arial"/>
          <w:spacing w:val="-8"/>
        </w:rPr>
        <w:t xml:space="preserve"> </w:t>
      </w:r>
      <w:proofErr w:type="gramStart"/>
      <w:r w:rsidRPr="00260D41">
        <w:rPr>
          <w:rFonts w:ascii="Arial" w:eastAsiaTheme="minorEastAsia" w:hAnsi="Arial" w:cs="Arial"/>
          <w:spacing w:val="-1"/>
        </w:rPr>
        <w:t xml:space="preserve">organization </w:t>
      </w:r>
      <w:r w:rsidRPr="00260D41">
        <w:rPr>
          <w:rFonts w:ascii="Arial" w:eastAsiaTheme="minorEastAsia" w:hAnsi="Arial" w:cs="Arial"/>
          <w:w w:val="99"/>
          <w:u w:val="single"/>
        </w:rPr>
        <w:t xml:space="preserve"> </w:t>
      </w:r>
      <w:proofErr w:type="gramEnd"/>
      <w:sdt>
        <w:sdtPr>
          <w:rPr>
            <w:rFonts w:ascii="Arial" w:eastAsiaTheme="minorEastAsia" w:hAnsi="Arial" w:cs="Arial"/>
            <w:w w:val="99"/>
            <w:u w:val="single"/>
          </w:rPr>
          <w:id w:val="1753313465"/>
          <w:placeholder>
            <w:docPart w:val="DefaultPlaceholder_-1854013440"/>
          </w:placeholder>
          <w:showingPlcHdr/>
          <w:text/>
        </w:sdtPr>
        <w:sdtEndPr/>
        <w:sdtContent>
          <w:r w:rsidR="002D2F24" w:rsidRPr="00785F38">
            <w:rPr>
              <w:rStyle w:val="PlaceholderText"/>
            </w:rPr>
            <w:t>Click or tap here to enter text.</w:t>
          </w:r>
        </w:sdtContent>
      </w:sdt>
      <w:r w:rsidRPr="00260D41">
        <w:rPr>
          <w:rFonts w:ascii="Arial" w:eastAsiaTheme="minorEastAsia" w:hAnsi="Arial" w:cs="Arial"/>
          <w:u w:val="single"/>
        </w:rPr>
        <w:tab/>
      </w:r>
      <w:r w:rsidRPr="00260D41">
        <w:rPr>
          <w:rFonts w:ascii="Arial" w:eastAsiaTheme="minorEastAsia" w:hAnsi="Arial" w:cs="Arial"/>
          <w:spacing w:val="51"/>
        </w:rPr>
        <w:t xml:space="preserve"> </w:t>
      </w:r>
      <w:r w:rsidRPr="00260D41">
        <w:rPr>
          <w:rFonts w:ascii="Arial" w:eastAsiaTheme="minorEastAsia" w:hAnsi="Arial" w:cs="Arial"/>
          <w:w w:val="95"/>
        </w:rPr>
        <w:t>Date</w:t>
      </w:r>
      <w:r w:rsidRPr="00260D41">
        <w:rPr>
          <w:rFonts w:ascii="Arial" w:eastAsiaTheme="minorEastAsia" w:hAnsi="Arial" w:cs="Arial"/>
          <w:spacing w:val="21"/>
          <w:w w:val="95"/>
        </w:rPr>
        <w:t xml:space="preserve"> </w:t>
      </w:r>
      <w:r w:rsidRPr="00260D41">
        <w:rPr>
          <w:rFonts w:ascii="Arial" w:eastAsiaTheme="minorEastAsia" w:hAnsi="Arial" w:cs="Arial"/>
        </w:rPr>
        <w:t>of</w:t>
      </w:r>
      <w:r w:rsidRPr="00260D41">
        <w:rPr>
          <w:rFonts w:ascii="Arial" w:eastAsiaTheme="minorEastAsia" w:hAnsi="Arial" w:cs="Arial"/>
          <w:spacing w:val="-10"/>
        </w:rPr>
        <w:t xml:space="preserve"> </w:t>
      </w:r>
      <w:r w:rsidRPr="00260D41">
        <w:rPr>
          <w:rFonts w:ascii="Arial" w:eastAsiaTheme="minorEastAsia" w:hAnsi="Arial" w:cs="Arial"/>
        </w:rPr>
        <w:t>Incorporation</w:t>
      </w:r>
      <w:r w:rsidRPr="00260D41">
        <w:rPr>
          <w:rFonts w:ascii="Arial" w:eastAsiaTheme="minorEastAsia" w:hAnsi="Arial" w:cs="Arial"/>
          <w:spacing w:val="-10"/>
        </w:rPr>
        <w:t xml:space="preserve"> </w:t>
      </w:r>
      <w:r w:rsidRPr="00260D41">
        <w:rPr>
          <w:rFonts w:ascii="Arial" w:eastAsiaTheme="minorEastAsia" w:hAnsi="Arial" w:cs="Arial"/>
        </w:rPr>
        <w:t>or</w:t>
      </w:r>
      <w:r w:rsidRPr="00260D41">
        <w:rPr>
          <w:rFonts w:ascii="Arial" w:eastAsiaTheme="minorEastAsia" w:hAnsi="Arial" w:cs="Arial"/>
          <w:spacing w:val="-11"/>
        </w:rPr>
        <w:t xml:space="preserve"> </w:t>
      </w:r>
      <w:proofErr w:type="gramStart"/>
      <w:r w:rsidRPr="00260D41">
        <w:rPr>
          <w:rFonts w:ascii="Arial" w:eastAsiaTheme="minorEastAsia" w:hAnsi="Arial" w:cs="Arial"/>
          <w:spacing w:val="-1"/>
        </w:rPr>
        <w:t>Organization</w:t>
      </w:r>
      <w:r w:rsidRPr="00260D41">
        <w:rPr>
          <w:rFonts w:ascii="Arial" w:eastAsiaTheme="minorEastAsia" w:hAnsi="Arial" w:cs="Arial"/>
        </w:rPr>
        <w:t xml:space="preserve"> </w:t>
      </w:r>
      <w:r w:rsidRPr="00260D41">
        <w:rPr>
          <w:rFonts w:ascii="Arial" w:eastAsiaTheme="minorEastAsia" w:hAnsi="Arial" w:cs="Arial"/>
          <w:w w:val="99"/>
          <w:u w:val="single"/>
        </w:rPr>
        <w:t xml:space="preserve"> </w:t>
      </w:r>
      <w:proofErr w:type="gramEnd"/>
      <w:sdt>
        <w:sdtPr>
          <w:rPr>
            <w:rFonts w:ascii="Arial" w:eastAsiaTheme="minorEastAsia" w:hAnsi="Arial" w:cs="Arial"/>
            <w:w w:val="99"/>
            <w:u w:val="single"/>
          </w:rPr>
          <w:id w:val="-1214199816"/>
          <w:placeholder>
            <w:docPart w:val="DefaultPlaceholder_-1854013440"/>
          </w:placeholder>
          <w:showingPlcHdr/>
          <w:text/>
        </w:sdtPr>
        <w:sdtEndPr/>
        <w:sdtContent>
          <w:r w:rsidR="002D2F24" w:rsidRPr="00785F38">
            <w:rPr>
              <w:rStyle w:val="PlaceholderText"/>
            </w:rPr>
            <w:t>Click or tap here to enter text.</w:t>
          </w:r>
        </w:sdtContent>
      </w:sdt>
      <w:r w:rsidRPr="00260D41">
        <w:rPr>
          <w:rFonts w:ascii="Arial" w:eastAsiaTheme="minorEastAsia" w:hAnsi="Arial" w:cs="Arial"/>
          <w:u w:val="single"/>
        </w:rPr>
        <w:tab/>
      </w: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30" w:lineRule="atLeast"/>
        <w:ind w:left="106"/>
        <w:rPr>
          <w:rFonts w:ascii="Arial" w:eastAsiaTheme="minorEastAsia" w:hAnsi="Arial" w:cs="Arial"/>
          <w:sz w:val="3"/>
          <w:szCs w:val="3"/>
        </w:rPr>
      </w:pPr>
      <w:r w:rsidRPr="00260D41">
        <w:rPr>
          <w:rFonts w:ascii="Arial" w:eastAsiaTheme="minorEastAsia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367780" cy="20320"/>
                <wp:effectExtent l="6985" t="1905" r="6985" b="635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0320"/>
                          <a:chOff x="0" y="0"/>
                          <a:chExt cx="10028" cy="32"/>
                        </a:xfrm>
                      </wpg:grpSpPr>
                      <wps:wsp>
                        <wps:cNvPr id="45" name="Freeform 7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9996" cy="20"/>
                          </a:xfrm>
                          <a:custGeom>
                            <a:avLst/>
                            <a:gdLst>
                              <a:gd name="T0" fmla="*/ 0 w 9996"/>
                              <a:gd name="T1" fmla="*/ 0 h 20"/>
                              <a:gd name="T2" fmla="*/ 9996 w 99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6" h="20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08035" id="Group 44" o:spid="_x0000_s1026" style="width:501.4pt;height:1.6pt;mso-position-horizontal-relative:char;mso-position-vertical-relative:line" coordsize="1002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">
                <v:shape id="Freeform 7" o:spid="_x0000_s1027" style="position:absolute;left:16;top:16;width:9996;height:20;visibility:visible;mso-wrap-style:square;v-text-anchor:top" coordsize="99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" path="m,l9996,e" filled="f" strokeweight="1.6pt">
                  <v:path arrowok="t" o:connecttype="custom" o:connectlocs="0,0;9996,0" o:connectangles="0,0"/>
                </v:shape>
                <w10:anchorlock/>
              </v:group>
            </w:pict>
          </mc:Fallback>
        </mc:AlternateContent>
      </w:r>
    </w:p>
    <w:p w:rsidR="00260D41" w:rsidRPr="00260D41" w:rsidRDefault="00260D41" w:rsidP="00260D41">
      <w:pPr>
        <w:widowControl w:val="0"/>
        <w:numPr>
          <w:ilvl w:val="0"/>
          <w:numId w:val="3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96" w:hanging="244"/>
        <w:outlineLvl w:val="0"/>
        <w:rPr>
          <w:rFonts w:ascii="Arial" w:eastAsiaTheme="minorEastAsia" w:hAnsi="Arial" w:cs="Arial"/>
        </w:rPr>
      </w:pPr>
      <w:r w:rsidRPr="00260D41">
        <w:rPr>
          <w:rFonts w:ascii="Arial" w:eastAsiaTheme="minorEastAsia" w:hAnsi="Arial" w:cs="Arial"/>
          <w:b/>
          <w:bCs/>
        </w:rPr>
        <w:t>Officers</w:t>
      </w:r>
      <w:r w:rsidRPr="00260D41">
        <w:rPr>
          <w:rFonts w:ascii="Arial" w:eastAsiaTheme="minorEastAsia" w:hAnsi="Arial" w:cs="Arial"/>
          <w:b/>
          <w:bCs/>
          <w:spacing w:val="-6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and</w:t>
      </w:r>
      <w:r w:rsidRPr="00260D41">
        <w:rPr>
          <w:rFonts w:ascii="Arial" w:eastAsiaTheme="minorEastAsia" w:hAnsi="Arial" w:cs="Arial"/>
          <w:b/>
          <w:bCs/>
          <w:spacing w:val="-7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Directors</w:t>
      </w:r>
      <w:r w:rsidRPr="00260D41">
        <w:rPr>
          <w:rFonts w:ascii="Arial" w:eastAsiaTheme="minorEastAsia" w:hAnsi="Arial" w:cs="Arial"/>
          <w:b/>
          <w:bCs/>
          <w:spacing w:val="-6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(or</w:t>
      </w:r>
      <w:r w:rsidRPr="00260D41">
        <w:rPr>
          <w:rFonts w:ascii="Arial" w:eastAsiaTheme="minorEastAsia" w:hAnsi="Arial" w:cs="Arial"/>
          <w:b/>
          <w:bCs/>
          <w:spacing w:val="-7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persons</w:t>
      </w:r>
      <w:r w:rsidRPr="00260D41">
        <w:rPr>
          <w:rFonts w:ascii="Arial" w:eastAsiaTheme="minorEastAsia" w:hAnsi="Arial" w:cs="Arial"/>
          <w:b/>
          <w:bCs/>
          <w:spacing w:val="-7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acting</w:t>
      </w:r>
      <w:r w:rsidRPr="00260D41">
        <w:rPr>
          <w:rFonts w:ascii="Arial" w:eastAsiaTheme="minorEastAsia" w:hAnsi="Arial" w:cs="Arial"/>
          <w:b/>
          <w:bCs/>
          <w:spacing w:val="-6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in</w:t>
      </w:r>
      <w:r w:rsidRPr="00260D41">
        <w:rPr>
          <w:rFonts w:ascii="Arial" w:eastAsiaTheme="minorEastAsia" w:hAnsi="Arial" w:cs="Arial"/>
          <w:b/>
          <w:bCs/>
          <w:spacing w:val="-7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a</w:t>
      </w:r>
      <w:r w:rsidRPr="00260D41">
        <w:rPr>
          <w:rFonts w:ascii="Arial" w:eastAsiaTheme="minorEastAsia" w:hAnsi="Arial" w:cs="Arial"/>
          <w:b/>
          <w:bCs/>
          <w:spacing w:val="-7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similar</w:t>
      </w:r>
      <w:r w:rsidRPr="00260D41">
        <w:rPr>
          <w:rFonts w:ascii="Arial" w:eastAsiaTheme="minorEastAsia" w:hAnsi="Arial" w:cs="Arial"/>
          <w:b/>
          <w:bCs/>
          <w:spacing w:val="-6"/>
        </w:rPr>
        <w:t xml:space="preserve"> </w:t>
      </w:r>
      <w:r w:rsidRPr="00260D41">
        <w:rPr>
          <w:rFonts w:ascii="Arial" w:eastAsiaTheme="minorEastAsia" w:hAnsi="Arial" w:cs="Arial"/>
          <w:b/>
          <w:bCs/>
          <w:spacing w:val="-1"/>
        </w:rPr>
        <w:t>capacity)</w:t>
      </w:r>
    </w:p>
    <w:p w:rsid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872"/>
        <w:rPr>
          <w:rFonts w:ascii="Arial" w:eastAsiaTheme="minorEastAsia" w:hAnsi="Arial" w:cs="Arial"/>
        </w:rPr>
      </w:pPr>
      <w:r w:rsidRPr="00260D41">
        <w:rPr>
          <w:rFonts w:ascii="Arial" w:eastAsiaTheme="minorEastAsia" w:hAnsi="Arial" w:cs="Arial"/>
        </w:rPr>
        <w:t>Names,</w:t>
      </w:r>
      <w:r w:rsidRPr="00260D41">
        <w:rPr>
          <w:rFonts w:ascii="Arial" w:eastAsiaTheme="minorEastAsia" w:hAnsi="Arial" w:cs="Arial"/>
          <w:spacing w:val="-10"/>
        </w:rPr>
        <w:t xml:space="preserve"> </w:t>
      </w:r>
      <w:r w:rsidRPr="00260D41">
        <w:rPr>
          <w:rFonts w:ascii="Arial" w:eastAsiaTheme="minorEastAsia" w:hAnsi="Arial" w:cs="Arial"/>
        </w:rPr>
        <w:t>Addresses,</w:t>
      </w:r>
      <w:r w:rsidRPr="00260D41">
        <w:rPr>
          <w:rFonts w:ascii="Arial" w:eastAsiaTheme="minorEastAsia" w:hAnsi="Arial" w:cs="Arial"/>
          <w:spacing w:val="-10"/>
        </w:rPr>
        <w:t xml:space="preserve"> </w:t>
      </w:r>
      <w:r w:rsidRPr="00260D41">
        <w:rPr>
          <w:rFonts w:ascii="Arial" w:eastAsiaTheme="minorEastAsia" w:hAnsi="Arial" w:cs="Arial"/>
        </w:rPr>
        <w:t>and</w:t>
      </w:r>
      <w:r w:rsidRPr="00260D41">
        <w:rPr>
          <w:rFonts w:ascii="Arial" w:eastAsiaTheme="minorEastAsia" w:hAnsi="Arial" w:cs="Arial"/>
          <w:spacing w:val="-10"/>
        </w:rPr>
        <w:t xml:space="preserve"> </w:t>
      </w:r>
      <w:r w:rsidRPr="00260D41">
        <w:rPr>
          <w:rFonts w:ascii="Arial" w:eastAsiaTheme="minorEastAsia" w:hAnsi="Arial" w:cs="Arial"/>
        </w:rPr>
        <w:t>Phone</w:t>
      </w:r>
      <w:r w:rsidRPr="00260D41">
        <w:rPr>
          <w:rFonts w:ascii="Arial" w:eastAsiaTheme="minorEastAsia" w:hAnsi="Arial" w:cs="Arial"/>
          <w:spacing w:val="-10"/>
        </w:rPr>
        <w:t xml:space="preserve"> </w:t>
      </w:r>
      <w:r w:rsidRPr="00260D41">
        <w:rPr>
          <w:rFonts w:ascii="Arial" w:eastAsiaTheme="minorEastAsia" w:hAnsi="Arial" w:cs="Arial"/>
        </w:rPr>
        <w:t>Numbers:</w:t>
      </w:r>
    </w:p>
    <w:p w:rsidR="002D2F24" w:rsidRDefault="002D2F24" w:rsidP="00260D41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872"/>
        <w:rPr>
          <w:rFonts w:ascii="Arial" w:eastAsiaTheme="minorEastAsia" w:hAnsi="Arial" w:cs="Arial"/>
        </w:rPr>
      </w:pPr>
    </w:p>
    <w:sdt>
      <w:sdtPr>
        <w:rPr>
          <w:rFonts w:ascii="Arial" w:eastAsiaTheme="minorEastAsia" w:hAnsi="Arial" w:cs="Arial"/>
        </w:rPr>
        <w:id w:val="-756597194"/>
        <w:placeholder>
          <w:docPart w:val="DefaultPlaceholder_-1854013440"/>
        </w:placeholder>
        <w:showingPlcHdr/>
        <w:text/>
      </w:sdtPr>
      <w:sdtEndPr/>
      <w:sdtContent>
        <w:p w:rsidR="002D2F24" w:rsidRDefault="002D2F24" w:rsidP="00260D41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119" w:after="0" w:line="240" w:lineRule="auto"/>
            <w:ind w:left="872"/>
            <w:rPr>
              <w:rFonts w:ascii="Arial" w:eastAsiaTheme="minorEastAsia" w:hAnsi="Arial" w:cs="Arial"/>
            </w:rPr>
          </w:pPr>
          <w:r w:rsidRPr="00785F38">
            <w:rPr>
              <w:rStyle w:val="PlaceholderText"/>
            </w:rPr>
            <w:t>Click or tap here to enter text.</w:t>
          </w:r>
        </w:p>
      </w:sdtContent>
    </w:sdt>
    <w:p w:rsidR="002D2F24" w:rsidRPr="00260D41" w:rsidRDefault="002D2F24" w:rsidP="00260D41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872"/>
        <w:rPr>
          <w:rFonts w:ascii="Arial" w:eastAsiaTheme="minorEastAsia" w:hAnsi="Arial" w:cs="Arial"/>
        </w:rPr>
      </w:pPr>
    </w:p>
    <w:p w:rsidR="00260D41" w:rsidRPr="00260D41" w:rsidRDefault="002D2F24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____________________________________________________________________________________</w:t>
      </w: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30" w:lineRule="atLeast"/>
        <w:ind w:left="106"/>
        <w:rPr>
          <w:rFonts w:ascii="Arial" w:eastAsiaTheme="minorEastAsia" w:hAnsi="Arial" w:cs="Arial"/>
          <w:sz w:val="3"/>
          <w:szCs w:val="3"/>
        </w:rPr>
      </w:pPr>
      <w:r w:rsidRPr="00260D41">
        <w:rPr>
          <w:rFonts w:ascii="Arial" w:eastAsiaTheme="minorEastAsia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367780" cy="20320"/>
                <wp:effectExtent l="6985" t="3810" r="6985" b="444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0320"/>
                          <a:chOff x="0" y="0"/>
                          <a:chExt cx="10028" cy="32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9996" cy="20"/>
                          </a:xfrm>
                          <a:custGeom>
                            <a:avLst/>
                            <a:gdLst>
                              <a:gd name="T0" fmla="*/ 0 w 9996"/>
                              <a:gd name="T1" fmla="*/ 0 h 20"/>
                              <a:gd name="T2" fmla="*/ 9996 w 99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6" h="20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FBED6" id="Group 28" o:spid="_x0000_s1026" style="width:501.4pt;height:1.6pt;mso-position-horizontal-relative:char;mso-position-vertical-relative:line" coordsize="1002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">
                <v:shape id="Freeform 23" o:spid="_x0000_s1027" style="position:absolute;left:16;top:16;width:9996;height:20;visibility:visible;mso-wrap-style:square;v-text-anchor:top" coordsize="99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" path="m,l9996,e" filled="f" strokeweight="1.6pt">
                  <v:path arrowok="t" o:connecttype="custom" o:connectlocs="0,0;9996,0" o:connectangles="0,0"/>
                </v:shape>
                <w10:anchorlock/>
              </v:group>
            </w:pict>
          </mc:Fallback>
        </mc:AlternateContent>
      </w: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30" w:lineRule="atLeast"/>
        <w:ind w:left="106"/>
        <w:rPr>
          <w:rFonts w:ascii="Arial" w:eastAsiaTheme="minorEastAsia" w:hAnsi="Arial" w:cs="Arial"/>
          <w:sz w:val="3"/>
          <w:szCs w:val="3"/>
        </w:rPr>
        <w:sectPr w:rsidR="00260D41" w:rsidRPr="00260D41" w:rsidSect="00260D41">
          <w:pgSz w:w="12240" w:h="15840"/>
          <w:pgMar w:top="960" w:right="1000" w:bottom="280" w:left="1000" w:header="720" w:footer="720" w:gutter="0"/>
          <w:cols w:space="720"/>
          <w:noEndnote/>
        </w:sect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Theme="minorEastAsia" w:hAnsi="Arial" w:cs="Arial"/>
          <w:sz w:val="5"/>
          <w:szCs w:val="5"/>
        </w:rPr>
      </w:pPr>
    </w:p>
    <w:tbl>
      <w:tblPr>
        <w:tblW w:w="10280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  <w:gridCol w:w="2570"/>
      </w:tblGrid>
      <w:tr w:rsidR="00260D41" w:rsidRPr="00260D41" w:rsidTr="002D2F24">
        <w:trPr>
          <w:trHeight w:hRule="exact" w:val="4408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41" w:rsidRPr="00260D41" w:rsidRDefault="00260D41" w:rsidP="00260D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31"/>
                <w:szCs w:val="31"/>
              </w:rPr>
            </w:pPr>
          </w:p>
          <w:p w:rsidR="00260D41" w:rsidRPr="00260D41" w:rsidRDefault="00260D41" w:rsidP="00260D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1"/>
              <w:rPr>
                <w:rFonts w:ascii="Arial" w:eastAsiaTheme="minorEastAsia" w:hAnsi="Arial" w:cs="Arial"/>
              </w:rPr>
            </w:pPr>
            <w:r w:rsidRPr="00260D41">
              <w:rPr>
                <w:rFonts w:ascii="Arial" w:eastAsiaTheme="minorEastAsia" w:hAnsi="Arial" w:cs="Arial"/>
              </w:rPr>
              <w:t>4.</w:t>
            </w:r>
            <w:r w:rsidRPr="00260D41">
              <w:rPr>
                <w:rFonts w:ascii="Arial" w:eastAsiaTheme="minorEastAsia" w:hAnsi="Arial" w:cs="Arial"/>
                <w:spacing w:val="-8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This</w:t>
            </w:r>
            <w:r w:rsidRPr="00260D41">
              <w:rPr>
                <w:rFonts w:ascii="Arial" w:eastAsiaTheme="minorEastAsia" w:hAnsi="Arial" w:cs="Arial"/>
                <w:spacing w:val="-7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Offering.</w:t>
            </w:r>
            <w:r w:rsidRPr="00260D41">
              <w:rPr>
                <w:rFonts w:ascii="Arial" w:eastAsiaTheme="minorEastAsia" w:hAnsi="Arial" w:cs="Arial"/>
                <w:w w:val="99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Description</w:t>
            </w:r>
            <w:r w:rsidRPr="00260D41">
              <w:rPr>
                <w:rFonts w:ascii="Arial" w:eastAsiaTheme="minorEastAsia" w:hAnsi="Arial" w:cs="Arial"/>
                <w:spacing w:val="-12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of</w:t>
            </w:r>
            <w:r w:rsidRPr="00260D41">
              <w:rPr>
                <w:rFonts w:ascii="Arial" w:eastAsiaTheme="minorEastAsia" w:hAnsi="Arial" w:cs="Arial"/>
                <w:spacing w:val="-11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Security:</w:t>
            </w:r>
            <w:r w:rsidRPr="00260D41">
              <w:rPr>
                <w:rFonts w:ascii="Arial" w:eastAsiaTheme="minorEastAsia" w:hAnsi="Arial" w:cs="Arial"/>
                <w:w w:val="99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(check</w:t>
            </w:r>
            <w:r w:rsidRPr="00260D41">
              <w:rPr>
                <w:rFonts w:ascii="Arial" w:eastAsiaTheme="minorEastAsia" w:hAnsi="Arial" w:cs="Arial"/>
                <w:spacing w:val="-8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one</w:t>
            </w:r>
            <w:r w:rsidRPr="00260D41">
              <w:rPr>
                <w:rFonts w:ascii="Arial" w:eastAsiaTheme="minorEastAsia" w:hAnsi="Arial" w:cs="Arial"/>
                <w:spacing w:val="-8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box)</w:t>
            </w:r>
          </w:p>
          <w:p w:rsidR="00260D41" w:rsidRPr="00260D41" w:rsidRDefault="00ED7C15" w:rsidP="002D2F24">
            <w:pPr>
              <w:widowControl w:val="0"/>
              <w:tabs>
                <w:tab w:val="left" w:pos="3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Arial" w:eastAsiaTheme="minorEastAsia" w:hAnsi="Arial" w:cs="Arial"/>
              </w:rPr>
            </w:pPr>
            <w:sdt>
              <w:sdtPr>
                <w:rPr>
                  <w:rFonts w:ascii="Arial" w:eastAsiaTheme="minorEastAsia" w:hAnsi="Arial" w:cs="Arial"/>
                </w:rPr>
                <w:id w:val="-13603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0D41" w:rsidRPr="00260D41">
              <w:rPr>
                <w:rFonts w:ascii="Arial" w:eastAsiaTheme="minorEastAsia" w:hAnsi="Arial" w:cs="Arial"/>
              </w:rPr>
              <w:t>Debt</w:t>
            </w:r>
          </w:p>
          <w:p w:rsidR="00260D41" w:rsidRPr="00260D41" w:rsidRDefault="00ED7C15" w:rsidP="002D2F24">
            <w:pPr>
              <w:widowControl w:val="0"/>
              <w:tabs>
                <w:tab w:val="left" w:pos="394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393"/>
              <w:rPr>
                <w:rFonts w:ascii="Arial" w:eastAsiaTheme="minorEastAsia" w:hAnsi="Arial" w:cs="Arial"/>
              </w:rPr>
            </w:pPr>
            <w:sdt>
              <w:sdtPr>
                <w:rPr>
                  <w:rFonts w:ascii="Arial" w:eastAsiaTheme="minorEastAsia" w:hAnsi="Arial" w:cs="Arial"/>
                </w:rPr>
                <w:id w:val="-97791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0D41" w:rsidRPr="00260D41">
              <w:rPr>
                <w:rFonts w:ascii="Arial" w:eastAsiaTheme="minorEastAsia" w:hAnsi="Arial" w:cs="Arial"/>
              </w:rPr>
              <w:t>Equity</w:t>
            </w:r>
            <w:r w:rsidR="00260D41" w:rsidRPr="00260D41">
              <w:rPr>
                <w:rFonts w:ascii="Arial" w:eastAsiaTheme="minorEastAsia" w:hAnsi="Arial" w:cs="Arial"/>
                <w:spacing w:val="-16"/>
              </w:rPr>
              <w:t xml:space="preserve"> </w:t>
            </w:r>
            <w:r w:rsidR="00260D41" w:rsidRPr="00260D41">
              <w:rPr>
                <w:rFonts w:ascii="Arial" w:eastAsiaTheme="minorEastAsia" w:hAnsi="Arial" w:cs="Arial"/>
              </w:rPr>
              <w:t>(common)</w:t>
            </w:r>
          </w:p>
          <w:p w:rsidR="00260D41" w:rsidRPr="00260D41" w:rsidRDefault="00ED7C15" w:rsidP="002D2F24">
            <w:pPr>
              <w:widowControl w:val="0"/>
              <w:tabs>
                <w:tab w:val="left" w:pos="3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393"/>
              <w:rPr>
                <w:rFonts w:ascii="Arial" w:eastAsiaTheme="minorEastAsia" w:hAnsi="Arial" w:cs="Arial"/>
              </w:rPr>
            </w:pPr>
            <w:sdt>
              <w:sdtPr>
                <w:rPr>
                  <w:rFonts w:ascii="Arial" w:eastAsiaTheme="minorEastAsia" w:hAnsi="Arial" w:cs="Arial"/>
                </w:rPr>
                <w:id w:val="57146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0D41" w:rsidRPr="00260D41">
              <w:rPr>
                <w:rFonts w:ascii="Arial" w:eastAsiaTheme="minorEastAsia" w:hAnsi="Arial" w:cs="Arial"/>
              </w:rPr>
              <w:t>Equity</w:t>
            </w:r>
            <w:r w:rsidR="00260D41" w:rsidRPr="00260D41">
              <w:rPr>
                <w:rFonts w:ascii="Arial" w:eastAsiaTheme="minorEastAsia" w:hAnsi="Arial" w:cs="Arial"/>
                <w:spacing w:val="-17"/>
              </w:rPr>
              <w:t xml:space="preserve"> </w:t>
            </w:r>
            <w:r w:rsidR="00260D41" w:rsidRPr="00260D41">
              <w:rPr>
                <w:rFonts w:ascii="Arial" w:eastAsiaTheme="minorEastAsia" w:hAnsi="Arial" w:cs="Arial"/>
              </w:rPr>
              <w:t>(preferred)</w:t>
            </w:r>
          </w:p>
          <w:p w:rsidR="00260D41" w:rsidRPr="00260D41" w:rsidRDefault="00ED7C15" w:rsidP="002D2F24">
            <w:pPr>
              <w:widowControl w:val="0"/>
              <w:tabs>
                <w:tab w:val="left" w:pos="3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Arial" w:eastAsiaTheme="minorEastAsia" w:hAnsi="Arial" w:cs="Arial"/>
              </w:rPr>
            </w:pPr>
            <w:sdt>
              <w:sdtPr>
                <w:rPr>
                  <w:rFonts w:ascii="Arial" w:eastAsiaTheme="minorEastAsia" w:hAnsi="Arial" w:cs="Arial"/>
                </w:rPr>
                <w:id w:val="50410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260D41" w:rsidRPr="00260D41">
              <w:rPr>
                <w:rFonts w:ascii="Arial" w:eastAsiaTheme="minorEastAsia" w:hAnsi="Arial" w:cs="Arial"/>
              </w:rPr>
              <w:t>Covertible</w:t>
            </w:r>
            <w:proofErr w:type="spellEnd"/>
          </w:p>
          <w:p w:rsidR="00260D41" w:rsidRPr="00260D41" w:rsidRDefault="00ED7C15" w:rsidP="002D2F24">
            <w:pPr>
              <w:widowControl w:val="0"/>
              <w:tabs>
                <w:tab w:val="left" w:pos="394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393"/>
              <w:rPr>
                <w:rFonts w:ascii="Arial" w:eastAsiaTheme="minorEastAsia" w:hAnsi="Arial" w:cs="Arial"/>
              </w:rPr>
            </w:pPr>
            <w:sdt>
              <w:sdtPr>
                <w:rPr>
                  <w:rFonts w:ascii="Arial" w:eastAsiaTheme="minorEastAsia" w:hAnsi="Arial" w:cs="Arial"/>
                </w:rPr>
                <w:id w:val="-19939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0D41" w:rsidRPr="00260D41">
              <w:rPr>
                <w:rFonts w:ascii="Arial" w:eastAsiaTheme="minorEastAsia" w:hAnsi="Arial" w:cs="Arial"/>
              </w:rPr>
              <w:t>Partnership</w:t>
            </w:r>
            <w:r w:rsidR="00260D41" w:rsidRPr="00260D41">
              <w:rPr>
                <w:rFonts w:ascii="Arial" w:eastAsiaTheme="minorEastAsia" w:hAnsi="Arial" w:cs="Arial"/>
                <w:spacing w:val="-20"/>
              </w:rPr>
              <w:t xml:space="preserve"> </w:t>
            </w:r>
            <w:r w:rsidR="00260D41" w:rsidRPr="00260D41">
              <w:rPr>
                <w:rFonts w:ascii="Arial" w:eastAsiaTheme="minorEastAsia" w:hAnsi="Arial" w:cs="Arial"/>
              </w:rPr>
              <w:t>Interests</w:t>
            </w:r>
          </w:p>
          <w:p w:rsidR="002D2F24" w:rsidRDefault="00ED7C15" w:rsidP="002D2F24">
            <w:pPr>
              <w:widowControl w:val="0"/>
              <w:tabs>
                <w:tab w:val="left" w:pos="3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Arial" w:eastAsiaTheme="minorEastAsia" w:hAnsi="Arial" w:cs="Arial"/>
              </w:rPr>
            </w:pPr>
            <w:sdt>
              <w:sdtPr>
                <w:rPr>
                  <w:rFonts w:ascii="Arial" w:eastAsiaTheme="minorEastAsia" w:hAnsi="Arial" w:cs="Arial"/>
                </w:rPr>
                <w:id w:val="-9504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F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0D41" w:rsidRPr="00260D41">
              <w:rPr>
                <w:rFonts w:ascii="Arial" w:eastAsiaTheme="minorEastAsia" w:hAnsi="Arial" w:cs="Arial"/>
              </w:rPr>
              <w:t>Other</w:t>
            </w:r>
            <w:r w:rsidR="00260D41" w:rsidRPr="00260D41">
              <w:rPr>
                <w:rFonts w:ascii="Arial" w:eastAsiaTheme="minorEastAsia" w:hAnsi="Arial" w:cs="Arial"/>
                <w:spacing w:val="-15"/>
              </w:rPr>
              <w:t xml:space="preserve"> </w:t>
            </w:r>
            <w:r w:rsidR="00260D41" w:rsidRPr="00260D41">
              <w:rPr>
                <w:rFonts w:ascii="Arial" w:eastAsiaTheme="minorEastAsia" w:hAnsi="Arial" w:cs="Arial"/>
              </w:rPr>
              <w:t>(Specify)</w:t>
            </w:r>
          </w:p>
          <w:sdt>
            <w:sdtPr>
              <w:rPr>
                <w:rFonts w:ascii="Arial" w:eastAsiaTheme="minorEastAsia" w:hAnsi="Arial" w:cs="Arial"/>
              </w:rPr>
              <w:id w:val="4028051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D2F24" w:rsidRPr="00260D41" w:rsidRDefault="002D2F24" w:rsidP="002D2F24">
                <w:pPr>
                  <w:widowControl w:val="0"/>
                  <w:tabs>
                    <w:tab w:val="left" w:pos="394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393"/>
                  <w:rPr>
                    <w:rFonts w:ascii="Arial" w:eastAsiaTheme="minorEastAsia" w:hAnsi="Arial" w:cs="Arial"/>
                  </w:rPr>
                </w:pPr>
                <w:r w:rsidRPr="00785F3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41" w:rsidRPr="00260D41" w:rsidRDefault="00260D41" w:rsidP="00260D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31"/>
                <w:szCs w:val="31"/>
              </w:rPr>
            </w:pPr>
          </w:p>
          <w:p w:rsidR="00260D41" w:rsidRPr="00260D41" w:rsidRDefault="00260D41" w:rsidP="00260D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0D41">
              <w:rPr>
                <w:rFonts w:ascii="Arial" w:eastAsiaTheme="minorEastAsia" w:hAnsi="Arial" w:cs="Arial"/>
              </w:rPr>
              <w:t>Price</w:t>
            </w:r>
            <w:r w:rsidRPr="00260D41">
              <w:rPr>
                <w:rFonts w:ascii="Arial" w:eastAsiaTheme="minorEastAsia" w:hAnsi="Arial" w:cs="Arial"/>
                <w:spacing w:val="-9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per</w:t>
            </w:r>
            <w:r w:rsidRPr="00260D41">
              <w:rPr>
                <w:rFonts w:ascii="Arial" w:eastAsiaTheme="minorEastAsia" w:hAnsi="Arial" w:cs="Arial"/>
                <w:spacing w:val="-8"/>
              </w:rPr>
              <w:t xml:space="preserve"> </w:t>
            </w:r>
            <w:r w:rsidRPr="00260D41">
              <w:rPr>
                <w:rFonts w:ascii="Arial" w:eastAsiaTheme="minorEastAsia" w:hAnsi="Arial" w:cs="Arial"/>
                <w:spacing w:val="-1"/>
              </w:rPr>
              <w:t>security:</w:t>
            </w:r>
            <w:r w:rsidR="007B025D">
              <w:rPr>
                <w:rFonts w:ascii="Arial" w:eastAsiaTheme="minorEastAsia" w:hAnsi="Arial" w:cs="Arial"/>
                <w:spacing w:val="-1"/>
              </w:rPr>
              <w:t xml:space="preserve">      </w:t>
            </w:r>
            <w:sdt>
              <w:sdtPr>
                <w:rPr>
                  <w:rFonts w:ascii="Arial" w:eastAsiaTheme="minorEastAsia" w:hAnsi="Arial" w:cs="Arial"/>
                  <w:spacing w:val="-1"/>
                </w:rPr>
                <w:id w:val="-18016050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025D" w:rsidRPr="00785F38">
                  <w:rPr>
                    <w:rStyle w:val="PlaceholderText"/>
                  </w:rPr>
                  <w:t>Click or tap here to enter text.</w:t>
                </w:r>
              </w:sdtContent>
            </w:sdt>
            <w:r w:rsidR="007B025D">
              <w:rPr>
                <w:rFonts w:ascii="Arial" w:eastAsiaTheme="minorEastAsia" w:hAnsi="Arial" w:cs="Arial"/>
                <w:spacing w:val="-1"/>
              </w:rPr>
              <w:t xml:space="preserve">      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41" w:rsidRPr="00260D41" w:rsidRDefault="00260D41" w:rsidP="00260D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31"/>
                <w:szCs w:val="31"/>
              </w:rPr>
            </w:pPr>
          </w:p>
          <w:p w:rsidR="00260D41" w:rsidRPr="00260D41" w:rsidRDefault="00260D41" w:rsidP="007B02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0D41">
              <w:rPr>
                <w:rFonts w:ascii="Arial" w:eastAsiaTheme="minorEastAsia" w:hAnsi="Arial" w:cs="Arial"/>
              </w:rPr>
              <w:t>Number</w:t>
            </w:r>
            <w:r w:rsidRPr="00260D41">
              <w:rPr>
                <w:rFonts w:ascii="Arial" w:eastAsiaTheme="minorEastAsia" w:hAnsi="Arial" w:cs="Arial"/>
                <w:spacing w:val="-7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of</w:t>
            </w:r>
            <w:r w:rsidRPr="00260D41">
              <w:rPr>
                <w:rFonts w:ascii="Arial" w:eastAsiaTheme="minorEastAsia" w:hAnsi="Arial" w:cs="Arial"/>
                <w:spacing w:val="-7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securities</w:t>
            </w:r>
            <w:r w:rsidRPr="00260D41">
              <w:rPr>
                <w:rFonts w:ascii="Arial" w:eastAsiaTheme="minorEastAsia" w:hAnsi="Arial" w:cs="Arial"/>
                <w:spacing w:val="-7"/>
              </w:rPr>
              <w:t xml:space="preserve"> </w:t>
            </w:r>
            <w:r w:rsidRPr="00260D41">
              <w:rPr>
                <w:rFonts w:ascii="Arial" w:eastAsiaTheme="minorEastAsia" w:hAnsi="Arial" w:cs="Arial"/>
                <w:spacing w:val="-1"/>
              </w:rPr>
              <w:t>to</w:t>
            </w:r>
            <w:r w:rsidRPr="00260D41">
              <w:rPr>
                <w:rFonts w:ascii="Arial" w:eastAsiaTheme="minorEastAsia" w:hAnsi="Arial" w:cs="Arial"/>
                <w:spacing w:val="20"/>
                <w:w w:val="99"/>
              </w:rPr>
              <w:t xml:space="preserve"> </w:t>
            </w:r>
            <w:proofErr w:type="gramStart"/>
            <w:r w:rsidRPr="00260D41">
              <w:rPr>
                <w:rFonts w:ascii="Arial" w:eastAsiaTheme="minorEastAsia" w:hAnsi="Arial" w:cs="Arial"/>
              </w:rPr>
              <w:t>be</w:t>
            </w:r>
            <w:r w:rsidRPr="00260D41">
              <w:rPr>
                <w:rFonts w:ascii="Arial" w:eastAsiaTheme="minorEastAsia" w:hAnsi="Arial" w:cs="Arial"/>
                <w:spacing w:val="-10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offered</w:t>
            </w:r>
            <w:proofErr w:type="gramEnd"/>
            <w:r w:rsidRPr="00260D41">
              <w:rPr>
                <w:rFonts w:ascii="Arial" w:eastAsiaTheme="minorEastAsia" w:hAnsi="Arial" w:cs="Arial"/>
              </w:rPr>
              <w:t>:</w:t>
            </w:r>
            <w:r w:rsidR="007B025D">
              <w:rPr>
                <w:rFonts w:ascii="Arial" w:eastAsiaTheme="minorEastAsia" w:hAnsi="Arial" w:cs="Arial"/>
              </w:rPr>
              <w:t xml:space="preserve">               </w:t>
            </w:r>
            <w:sdt>
              <w:sdtPr>
                <w:rPr>
                  <w:rFonts w:ascii="Arial" w:eastAsiaTheme="minorEastAsia" w:hAnsi="Arial" w:cs="Arial"/>
                </w:rPr>
                <w:id w:val="-16448065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025D" w:rsidRPr="00785F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41" w:rsidRPr="00260D41" w:rsidRDefault="00260D41" w:rsidP="00260D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31"/>
                <w:szCs w:val="31"/>
              </w:rPr>
            </w:pPr>
          </w:p>
          <w:p w:rsidR="00260D41" w:rsidRPr="00260D41" w:rsidRDefault="00260D41" w:rsidP="00260D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8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0D41">
              <w:rPr>
                <w:rFonts w:ascii="Arial" w:eastAsiaTheme="minorEastAsia" w:hAnsi="Arial" w:cs="Arial"/>
              </w:rPr>
              <w:t>Aggregate</w:t>
            </w:r>
            <w:r w:rsidRPr="00260D41">
              <w:rPr>
                <w:rFonts w:ascii="Arial" w:eastAsiaTheme="minorEastAsia" w:hAnsi="Arial" w:cs="Arial"/>
                <w:spacing w:val="-16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dollar</w:t>
            </w:r>
            <w:r w:rsidRPr="00260D41">
              <w:rPr>
                <w:rFonts w:ascii="Arial" w:eastAsiaTheme="minorEastAsia" w:hAnsi="Arial" w:cs="Arial"/>
                <w:w w:val="99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amount:</w:t>
            </w:r>
            <w:r w:rsidR="007B025D">
              <w:rPr>
                <w:rFonts w:ascii="Arial" w:eastAsiaTheme="minorEastAsia" w:hAnsi="Arial" w:cs="Arial"/>
              </w:rPr>
              <w:t xml:space="preserve">         </w:t>
            </w:r>
            <w:sdt>
              <w:sdtPr>
                <w:rPr>
                  <w:rFonts w:ascii="Arial" w:eastAsiaTheme="minorEastAsia" w:hAnsi="Arial" w:cs="Arial"/>
                </w:rPr>
                <w:id w:val="-3710799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025D" w:rsidRPr="00785F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eastAsiaTheme="minorEastAsia" w:hAnsi="Arial" w:cs="Arial"/>
          <w:sz w:val="23"/>
          <w:szCs w:val="23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30" w:lineRule="atLeast"/>
        <w:ind w:left="166"/>
        <w:rPr>
          <w:rFonts w:ascii="Arial" w:eastAsiaTheme="minorEastAsia" w:hAnsi="Arial" w:cs="Arial"/>
          <w:sz w:val="3"/>
          <w:szCs w:val="3"/>
        </w:rPr>
      </w:pPr>
      <w:r w:rsidRPr="00260D41">
        <w:rPr>
          <w:rFonts w:ascii="Arial" w:eastAsiaTheme="minorEastAsia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367780" cy="20320"/>
                <wp:effectExtent l="6985" t="6985" r="6985" b="127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0320"/>
                          <a:chOff x="0" y="0"/>
                          <a:chExt cx="10028" cy="3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9996" cy="20"/>
                          </a:xfrm>
                          <a:custGeom>
                            <a:avLst/>
                            <a:gdLst>
                              <a:gd name="T0" fmla="*/ 0 w 9996"/>
                              <a:gd name="T1" fmla="*/ 0 h 20"/>
                              <a:gd name="T2" fmla="*/ 9996 w 99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6" h="20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10CA3" id="Group 26" o:spid="_x0000_s1026" style="width:501.4pt;height:1.6pt;mso-position-horizontal-relative:char;mso-position-vertical-relative:line" coordsize="1002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">
                <v:shape id="Freeform 25" o:spid="_x0000_s1027" style="position:absolute;left:16;top:16;width:9996;height:20;visibility:visible;mso-wrap-style:square;v-text-anchor:top" coordsize="99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" path="m,l9996,e" filled="f" strokeweight="1.6pt">
                  <v:path arrowok="t" o:connecttype="custom" o:connectlocs="0,0;9996,0" o:connectangles="0,0"/>
                </v:shape>
                <w10:anchorlock/>
              </v:group>
            </w:pict>
          </mc:Fallback>
        </mc:AlternateContent>
      </w:r>
    </w:p>
    <w:p w:rsidR="00260D41" w:rsidRPr="007B025D" w:rsidRDefault="00260D41" w:rsidP="00260D41">
      <w:pPr>
        <w:widowControl w:val="0"/>
        <w:numPr>
          <w:ilvl w:val="0"/>
          <w:numId w:val="1"/>
        </w:numPr>
        <w:tabs>
          <w:tab w:val="left" w:pos="457"/>
        </w:tabs>
        <w:kinsoku w:val="0"/>
        <w:overflowPunct w:val="0"/>
        <w:autoSpaceDE w:val="0"/>
        <w:autoSpaceDN w:val="0"/>
        <w:adjustRightInd w:val="0"/>
        <w:spacing w:before="109" w:after="0" w:line="240" w:lineRule="auto"/>
        <w:ind w:hanging="244"/>
        <w:outlineLvl w:val="0"/>
        <w:rPr>
          <w:rFonts w:ascii="Arial" w:eastAsiaTheme="minorEastAsia" w:hAnsi="Arial" w:cs="Arial"/>
        </w:rPr>
      </w:pPr>
      <w:r w:rsidRPr="00260D41">
        <w:rPr>
          <w:rFonts w:ascii="Arial" w:eastAsiaTheme="minorEastAsia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-373380</wp:posOffset>
                </wp:positionV>
                <wp:extent cx="1242695" cy="12700"/>
                <wp:effectExtent l="11430" t="5080" r="12700" b="127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695" cy="12700"/>
                        </a:xfrm>
                        <a:custGeom>
                          <a:avLst/>
                          <a:gdLst>
                            <a:gd name="T0" fmla="*/ 0 w 1957"/>
                            <a:gd name="T1" fmla="*/ 0 h 20"/>
                            <a:gd name="T2" fmla="*/ 1956 w 19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57" h="20">
                              <a:moveTo>
                                <a:pt x="0" y="0"/>
                              </a:moveTo>
                              <a:lnTo>
                                <a:pt x="195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CD0481" id="Freeform 2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9pt,-29.4pt,170.7pt,-29.4pt" coordsize="1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" o:allowincell="f" filled="f" strokeweight=".24403mm">
                <v:path arrowok="t" o:connecttype="custom" o:connectlocs="0,0;1242060,0" o:connectangles="0,0"/>
                <w10:wrap anchorx="page"/>
              </v:polyline>
            </w:pict>
          </mc:Fallback>
        </mc:AlternateContent>
      </w:r>
      <w:r w:rsidRPr="00260D41">
        <w:rPr>
          <w:rFonts w:ascii="Arial" w:eastAsiaTheme="minorEastAsia" w:hAnsi="Arial" w:cs="Arial"/>
          <w:b/>
          <w:bCs/>
        </w:rPr>
        <w:t>Description</w:t>
      </w:r>
      <w:r w:rsidRPr="00260D41">
        <w:rPr>
          <w:rFonts w:ascii="Arial" w:eastAsiaTheme="minorEastAsia" w:hAnsi="Arial" w:cs="Arial"/>
          <w:b/>
          <w:bCs/>
          <w:spacing w:val="-13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of</w:t>
      </w:r>
      <w:r w:rsidRPr="00260D41">
        <w:rPr>
          <w:rFonts w:ascii="Arial" w:eastAsiaTheme="minorEastAsia" w:hAnsi="Arial" w:cs="Arial"/>
          <w:b/>
          <w:bCs/>
          <w:spacing w:val="-12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business:</w:t>
      </w:r>
    </w:p>
    <w:p w:rsidR="007B025D" w:rsidRPr="00260D41" w:rsidRDefault="007B025D" w:rsidP="007B025D">
      <w:pPr>
        <w:widowControl w:val="0"/>
        <w:tabs>
          <w:tab w:val="left" w:pos="457"/>
        </w:tabs>
        <w:kinsoku w:val="0"/>
        <w:overflowPunct w:val="0"/>
        <w:autoSpaceDE w:val="0"/>
        <w:autoSpaceDN w:val="0"/>
        <w:adjustRightInd w:val="0"/>
        <w:spacing w:before="109" w:after="0" w:line="240" w:lineRule="auto"/>
        <w:outlineLvl w:val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  <w:bCs/>
        </w:rPr>
        <w:tab/>
      </w:r>
      <w:sdt>
        <w:sdtPr>
          <w:rPr>
            <w:rFonts w:ascii="Arial" w:eastAsiaTheme="minorEastAsia" w:hAnsi="Arial" w:cs="Arial"/>
            <w:b/>
            <w:bCs/>
          </w:rPr>
          <w:id w:val="-20718575"/>
          <w:placeholder>
            <w:docPart w:val="DefaultPlaceholder_-1854013440"/>
          </w:placeholder>
          <w:showingPlcHdr/>
          <w:text/>
        </w:sdtPr>
        <w:sdtEndPr/>
        <w:sdtContent>
          <w:r w:rsidRPr="00785F38">
            <w:rPr>
              <w:rStyle w:val="PlaceholderText"/>
            </w:rPr>
            <w:t>Click or tap here to enter text.</w:t>
          </w:r>
        </w:sdtContent>
      </w:sdt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925"/>
        <w:rPr>
          <w:rFonts w:ascii="Arial" w:eastAsiaTheme="minorEastAsia" w:hAnsi="Arial" w:cs="Arial"/>
          <w:sz w:val="2"/>
          <w:szCs w:val="2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b/>
          <w:bCs/>
          <w:sz w:val="29"/>
          <w:szCs w:val="29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925"/>
        <w:rPr>
          <w:rFonts w:ascii="Arial" w:eastAsiaTheme="minorEastAsia" w:hAnsi="Arial" w:cs="Arial"/>
          <w:sz w:val="2"/>
          <w:szCs w:val="2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b/>
          <w:bCs/>
          <w:sz w:val="13"/>
          <w:szCs w:val="13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30" w:lineRule="atLeast"/>
        <w:ind w:left="166"/>
        <w:rPr>
          <w:rFonts w:ascii="Arial" w:eastAsiaTheme="minorEastAsia" w:hAnsi="Arial" w:cs="Arial"/>
          <w:sz w:val="3"/>
          <w:szCs w:val="3"/>
        </w:rPr>
      </w:pPr>
      <w:r w:rsidRPr="00260D41">
        <w:rPr>
          <w:rFonts w:ascii="Arial" w:eastAsiaTheme="minorEastAsia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367780" cy="20320"/>
                <wp:effectExtent l="6985" t="8255" r="6985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0320"/>
                          <a:chOff x="0" y="0"/>
                          <a:chExt cx="10028" cy="32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9996" cy="20"/>
                          </a:xfrm>
                          <a:custGeom>
                            <a:avLst/>
                            <a:gdLst>
                              <a:gd name="T0" fmla="*/ 0 w 9996"/>
                              <a:gd name="T1" fmla="*/ 0 h 20"/>
                              <a:gd name="T2" fmla="*/ 9996 w 99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6" h="20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D16F5" id="Group 17" o:spid="_x0000_s1026" style="width:501.4pt;height:1.6pt;mso-position-horizontal-relative:char;mso-position-vertical-relative:line" coordsize="1002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">
                <v:shape id="Freeform 33" o:spid="_x0000_s1027" style="position:absolute;left:16;top:16;width:9996;height:20;visibility:visible;mso-wrap-style:square;v-text-anchor:top" coordsize="99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" path="m,l9996,e" filled="f" strokeweight="1.6pt">
                  <v:path arrowok="t" o:connecttype="custom" o:connectlocs="0,0;9996,0" o:connectangles="0,0"/>
                </v:shape>
                <w10:anchorlock/>
              </v:group>
            </w:pict>
          </mc:Fallback>
        </mc:AlternateContent>
      </w:r>
    </w:p>
    <w:p w:rsidR="00260D41" w:rsidRPr="00260D41" w:rsidRDefault="00260D41" w:rsidP="00260D41">
      <w:pPr>
        <w:widowControl w:val="0"/>
        <w:numPr>
          <w:ilvl w:val="0"/>
          <w:numId w:val="1"/>
        </w:numPr>
        <w:tabs>
          <w:tab w:val="left" w:pos="457"/>
        </w:tabs>
        <w:kinsoku w:val="0"/>
        <w:overflowPunct w:val="0"/>
        <w:autoSpaceDE w:val="0"/>
        <w:autoSpaceDN w:val="0"/>
        <w:adjustRightInd w:val="0"/>
        <w:spacing w:before="109" w:after="0" w:line="240" w:lineRule="auto"/>
        <w:ind w:hanging="244"/>
        <w:rPr>
          <w:rFonts w:ascii="Arial" w:eastAsiaTheme="minorEastAsia" w:hAnsi="Arial" w:cs="Arial"/>
        </w:rPr>
      </w:pPr>
      <w:r w:rsidRPr="00260D41">
        <w:rPr>
          <w:rFonts w:ascii="Arial" w:eastAsiaTheme="minorEastAsia" w:hAnsi="Arial" w:cs="Arial"/>
          <w:b/>
          <w:bCs/>
        </w:rPr>
        <w:t>Name</w:t>
      </w:r>
      <w:r w:rsidRPr="00260D41">
        <w:rPr>
          <w:rFonts w:ascii="Arial" w:eastAsiaTheme="minorEastAsia" w:hAnsi="Arial" w:cs="Arial"/>
          <w:b/>
          <w:bCs/>
          <w:spacing w:val="-7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of</w:t>
      </w:r>
      <w:r w:rsidRPr="00260D41">
        <w:rPr>
          <w:rFonts w:ascii="Arial" w:eastAsiaTheme="minorEastAsia" w:hAnsi="Arial" w:cs="Arial"/>
          <w:b/>
          <w:bCs/>
          <w:spacing w:val="-6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Broker-Dealer</w:t>
      </w:r>
      <w:r w:rsidRPr="00260D41">
        <w:rPr>
          <w:rFonts w:ascii="Arial" w:eastAsiaTheme="minorEastAsia" w:hAnsi="Arial" w:cs="Arial"/>
          <w:b/>
          <w:bCs/>
          <w:spacing w:val="-6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who</w:t>
      </w:r>
      <w:r w:rsidRPr="00260D41">
        <w:rPr>
          <w:rFonts w:ascii="Arial" w:eastAsiaTheme="minorEastAsia" w:hAnsi="Arial" w:cs="Arial"/>
          <w:b/>
          <w:bCs/>
          <w:spacing w:val="-7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has</w:t>
      </w:r>
      <w:r w:rsidRPr="00260D41">
        <w:rPr>
          <w:rFonts w:ascii="Arial" w:eastAsiaTheme="minorEastAsia" w:hAnsi="Arial" w:cs="Arial"/>
          <w:b/>
          <w:bCs/>
          <w:spacing w:val="-7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solicited</w:t>
      </w:r>
      <w:r w:rsidRPr="00260D41">
        <w:rPr>
          <w:rFonts w:ascii="Arial" w:eastAsiaTheme="minorEastAsia" w:hAnsi="Arial" w:cs="Arial"/>
          <w:b/>
          <w:bCs/>
          <w:spacing w:val="-6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or</w:t>
      </w:r>
      <w:r w:rsidRPr="00260D41">
        <w:rPr>
          <w:rFonts w:ascii="Arial" w:eastAsiaTheme="minorEastAsia" w:hAnsi="Arial" w:cs="Arial"/>
          <w:b/>
          <w:bCs/>
          <w:spacing w:val="-6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intends</w:t>
      </w:r>
      <w:r w:rsidRPr="00260D41">
        <w:rPr>
          <w:rFonts w:ascii="Arial" w:eastAsiaTheme="minorEastAsia" w:hAnsi="Arial" w:cs="Arial"/>
          <w:b/>
          <w:bCs/>
          <w:spacing w:val="-7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to</w:t>
      </w:r>
      <w:r w:rsidRPr="00260D41">
        <w:rPr>
          <w:rFonts w:ascii="Arial" w:eastAsiaTheme="minorEastAsia" w:hAnsi="Arial" w:cs="Arial"/>
          <w:b/>
          <w:bCs/>
          <w:spacing w:val="-6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solicit</w:t>
      </w:r>
      <w:r w:rsidRPr="00260D41">
        <w:rPr>
          <w:rFonts w:ascii="Arial" w:eastAsiaTheme="minorEastAsia" w:hAnsi="Arial" w:cs="Arial"/>
          <w:b/>
          <w:bCs/>
          <w:spacing w:val="-6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purchasers</w:t>
      </w:r>
      <w:r w:rsidRPr="00260D41">
        <w:rPr>
          <w:rFonts w:ascii="Arial" w:eastAsiaTheme="minorEastAsia" w:hAnsi="Arial" w:cs="Arial"/>
          <w:b/>
          <w:bCs/>
          <w:spacing w:val="-7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in</w:t>
      </w:r>
      <w:r w:rsidRPr="00260D41">
        <w:rPr>
          <w:rFonts w:ascii="Arial" w:eastAsiaTheme="minorEastAsia" w:hAnsi="Arial" w:cs="Arial"/>
          <w:b/>
          <w:bCs/>
          <w:spacing w:val="-6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this</w:t>
      </w:r>
      <w:r w:rsidRPr="00260D41">
        <w:rPr>
          <w:rFonts w:ascii="Arial" w:eastAsiaTheme="minorEastAsia" w:hAnsi="Arial" w:cs="Arial"/>
          <w:b/>
          <w:bCs/>
          <w:spacing w:val="-6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state:</w:t>
      </w:r>
    </w:p>
    <w:p w:rsid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sdt>
      <w:sdtPr>
        <w:rPr>
          <w:rFonts w:ascii="Arial" w:eastAsiaTheme="minorEastAsia" w:hAnsi="Arial" w:cs="Arial"/>
          <w:b/>
          <w:bCs/>
          <w:sz w:val="20"/>
          <w:szCs w:val="20"/>
        </w:rPr>
        <w:id w:val="-473673867"/>
        <w:placeholder>
          <w:docPart w:val="DefaultPlaceholder_-1854013440"/>
        </w:placeholder>
        <w:showingPlcHdr/>
        <w:text/>
      </w:sdtPr>
      <w:sdtEndPr/>
      <w:sdtContent>
        <w:p w:rsidR="007B025D" w:rsidRDefault="007B025D" w:rsidP="007B025D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5" w:after="0" w:line="240" w:lineRule="auto"/>
            <w:ind w:left="456"/>
            <w:rPr>
              <w:rFonts w:ascii="Arial" w:eastAsiaTheme="minorEastAsia" w:hAnsi="Arial" w:cs="Arial"/>
              <w:b/>
              <w:bCs/>
              <w:sz w:val="20"/>
              <w:szCs w:val="20"/>
            </w:rPr>
          </w:pPr>
          <w:r w:rsidRPr="00785F38">
            <w:rPr>
              <w:rStyle w:val="PlaceholderText"/>
            </w:rPr>
            <w:t>Click or tap here to enter text.</w:t>
          </w:r>
        </w:p>
      </w:sdtContent>
    </w:sdt>
    <w:p w:rsidR="007B025D" w:rsidRPr="00260D41" w:rsidRDefault="007B025D" w:rsidP="007B025D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456"/>
        <w:rPr>
          <w:rFonts w:ascii="Arial" w:eastAsiaTheme="minorEastAsia" w:hAnsi="Arial" w:cs="Arial"/>
          <w:b/>
          <w:bCs/>
          <w:sz w:val="20"/>
          <w:szCs w:val="20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925"/>
        <w:rPr>
          <w:rFonts w:ascii="Arial" w:eastAsiaTheme="minorEastAsia" w:hAnsi="Arial" w:cs="Arial"/>
          <w:sz w:val="2"/>
          <w:szCs w:val="2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Theme="minorEastAsia" w:hAnsi="Arial" w:cs="Arial"/>
          <w:b/>
          <w:bCs/>
          <w:sz w:val="29"/>
          <w:szCs w:val="29"/>
        </w:rPr>
      </w:pPr>
    </w:p>
    <w:p w:rsidR="00260D41" w:rsidRPr="00260D41" w:rsidRDefault="00260D41" w:rsidP="007B025D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925"/>
        <w:rPr>
          <w:rFonts w:ascii="Arial" w:eastAsiaTheme="minorEastAsia" w:hAnsi="Arial" w:cs="Arial"/>
          <w:sz w:val="2"/>
          <w:szCs w:val="2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b/>
          <w:bCs/>
          <w:sz w:val="13"/>
          <w:szCs w:val="13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30" w:lineRule="atLeast"/>
        <w:ind w:left="166"/>
        <w:rPr>
          <w:rFonts w:ascii="Arial" w:eastAsiaTheme="minorEastAsia" w:hAnsi="Arial" w:cs="Arial"/>
          <w:sz w:val="3"/>
          <w:szCs w:val="3"/>
        </w:rPr>
      </w:pPr>
      <w:r w:rsidRPr="00260D41">
        <w:rPr>
          <w:rFonts w:ascii="Arial" w:eastAsiaTheme="minorEastAsia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367780" cy="20320"/>
                <wp:effectExtent l="6985" t="635" r="6985" b="762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0320"/>
                          <a:chOff x="0" y="0"/>
                          <a:chExt cx="10028" cy="32"/>
                        </a:xfrm>
                      </wpg:grpSpPr>
                      <wps:wsp>
                        <wps:cNvPr id="10" name="Freeform 41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9996" cy="20"/>
                          </a:xfrm>
                          <a:custGeom>
                            <a:avLst/>
                            <a:gdLst>
                              <a:gd name="T0" fmla="*/ 0 w 9996"/>
                              <a:gd name="T1" fmla="*/ 0 h 20"/>
                              <a:gd name="T2" fmla="*/ 9996 w 99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6" h="20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B24D9" id="Group 9" o:spid="_x0000_s1026" style="width:501.4pt;height:1.6pt;mso-position-horizontal-relative:char;mso-position-vertical-relative:line" coordsize="1002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">
                <v:shape id="Freeform 41" o:spid="_x0000_s1027" style="position:absolute;left:16;top:16;width:9996;height:20;visibility:visible;mso-wrap-style:square;v-text-anchor:top" coordsize="99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" path="m,l9996,e" filled="f" strokeweight="1.6pt">
                  <v:path arrowok="t" o:connecttype="custom" o:connectlocs="0,0;9996,0" o:connectangles="0,0"/>
                </v:shape>
                <w10:anchorlock/>
              </v:group>
            </w:pict>
          </mc:Fallback>
        </mc:AlternateContent>
      </w:r>
    </w:p>
    <w:p w:rsidR="00260D41" w:rsidRPr="007B025D" w:rsidRDefault="00260D41" w:rsidP="00260D41">
      <w:pPr>
        <w:widowControl w:val="0"/>
        <w:numPr>
          <w:ilvl w:val="0"/>
          <w:numId w:val="1"/>
        </w:numPr>
        <w:tabs>
          <w:tab w:val="left" w:pos="457"/>
        </w:tabs>
        <w:kinsoku w:val="0"/>
        <w:overflowPunct w:val="0"/>
        <w:autoSpaceDE w:val="0"/>
        <w:autoSpaceDN w:val="0"/>
        <w:adjustRightInd w:val="0"/>
        <w:spacing w:before="109" w:after="0" w:line="240" w:lineRule="auto"/>
        <w:ind w:hanging="244"/>
        <w:rPr>
          <w:rFonts w:ascii="Arial" w:eastAsiaTheme="minorEastAsia" w:hAnsi="Arial" w:cs="Arial"/>
        </w:rPr>
      </w:pPr>
      <w:r w:rsidRPr="00260D41">
        <w:rPr>
          <w:rFonts w:ascii="Arial" w:eastAsiaTheme="minorEastAsia" w:hAnsi="Arial" w:cs="Arial"/>
          <w:b/>
          <w:bCs/>
        </w:rPr>
        <w:t>Business</w:t>
      </w:r>
      <w:r w:rsidRPr="00260D41">
        <w:rPr>
          <w:rFonts w:ascii="Arial" w:eastAsiaTheme="minorEastAsia" w:hAnsi="Arial" w:cs="Arial"/>
          <w:b/>
          <w:bCs/>
          <w:spacing w:val="-20"/>
        </w:rPr>
        <w:t xml:space="preserve"> </w:t>
      </w:r>
      <w:r w:rsidRPr="00260D41">
        <w:rPr>
          <w:rFonts w:ascii="Arial" w:eastAsiaTheme="minorEastAsia" w:hAnsi="Arial" w:cs="Arial"/>
          <w:b/>
          <w:bCs/>
        </w:rPr>
        <w:t>Address:</w:t>
      </w:r>
    </w:p>
    <w:p w:rsidR="007B025D" w:rsidRPr="00260D41" w:rsidRDefault="007B025D" w:rsidP="007B025D">
      <w:pPr>
        <w:widowControl w:val="0"/>
        <w:tabs>
          <w:tab w:val="left" w:pos="457"/>
        </w:tabs>
        <w:kinsoku w:val="0"/>
        <w:overflowPunct w:val="0"/>
        <w:autoSpaceDE w:val="0"/>
        <w:autoSpaceDN w:val="0"/>
        <w:adjustRightInd w:val="0"/>
        <w:spacing w:before="109"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  <w:bCs/>
        </w:rPr>
        <w:tab/>
      </w:r>
      <w:sdt>
        <w:sdtPr>
          <w:rPr>
            <w:rFonts w:ascii="Arial" w:eastAsiaTheme="minorEastAsia" w:hAnsi="Arial" w:cs="Arial"/>
            <w:b/>
            <w:bCs/>
          </w:rPr>
          <w:id w:val="833873688"/>
          <w:placeholder>
            <w:docPart w:val="DefaultPlaceholder_-1854013440"/>
          </w:placeholder>
          <w:showingPlcHdr/>
          <w:text/>
        </w:sdtPr>
        <w:sdtEndPr/>
        <w:sdtContent>
          <w:r w:rsidRPr="00785F38">
            <w:rPr>
              <w:rStyle w:val="PlaceholderText"/>
            </w:rPr>
            <w:t>Click or tap here to enter text.</w:t>
          </w:r>
        </w:sdtContent>
      </w:sdt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925"/>
        <w:rPr>
          <w:rFonts w:ascii="Arial" w:eastAsiaTheme="minorEastAsia" w:hAnsi="Arial" w:cs="Arial"/>
          <w:sz w:val="2"/>
          <w:szCs w:val="2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925"/>
        <w:rPr>
          <w:rFonts w:ascii="Arial" w:eastAsiaTheme="minorEastAsia" w:hAnsi="Arial" w:cs="Arial"/>
          <w:sz w:val="2"/>
          <w:szCs w:val="2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b/>
          <w:bCs/>
          <w:sz w:val="29"/>
          <w:szCs w:val="29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925"/>
        <w:rPr>
          <w:rFonts w:ascii="Arial" w:eastAsiaTheme="minorEastAsia" w:hAnsi="Arial" w:cs="Arial"/>
          <w:sz w:val="2"/>
          <w:szCs w:val="2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b/>
          <w:bCs/>
          <w:sz w:val="13"/>
          <w:szCs w:val="13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30" w:lineRule="atLeast"/>
        <w:ind w:left="166"/>
        <w:rPr>
          <w:rFonts w:ascii="Arial" w:eastAsiaTheme="minorEastAsia" w:hAnsi="Arial" w:cs="Arial"/>
          <w:sz w:val="3"/>
          <w:szCs w:val="3"/>
        </w:rPr>
      </w:pPr>
      <w:r w:rsidRPr="00260D41">
        <w:rPr>
          <w:rFonts w:ascii="Arial" w:eastAsiaTheme="minorEastAsia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367780" cy="20320"/>
                <wp:effectExtent l="6985" t="1270" r="6985" b="698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0320"/>
                          <a:chOff x="0" y="0"/>
                          <a:chExt cx="10028" cy="32"/>
                        </a:xfrm>
                      </wpg:grpSpPr>
                      <wps:wsp>
                        <wps:cNvPr id="3" name="Freeform 49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9996" cy="20"/>
                          </a:xfrm>
                          <a:custGeom>
                            <a:avLst/>
                            <a:gdLst>
                              <a:gd name="T0" fmla="*/ 0 w 9996"/>
                              <a:gd name="T1" fmla="*/ 0 h 20"/>
                              <a:gd name="T2" fmla="*/ 9996 w 99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6" h="20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58417E" id="Group 1" o:spid="_x0000_s1026" style="width:501.4pt;height:1.6pt;mso-position-horizontal-relative:char;mso-position-vertical-relative:line" coordsize="1002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">
                <v:shape id="Freeform 49" o:spid="_x0000_s1027" style="position:absolute;left:16;top:16;width:9996;height:20;visibility:visible;mso-wrap-style:square;v-text-anchor:top" coordsize="99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" path="m,l9996,e" filled="f" strokeweight="1.6pt">
                  <v:path arrowok="t" o:connecttype="custom" o:connectlocs="0,0;9996,0" o:connectangles="0,0"/>
                </v:shape>
                <w10:anchorlock/>
              </v:group>
            </w:pict>
          </mc:Fallback>
        </mc:AlternateContent>
      </w: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Theme="minorEastAsia" w:hAnsi="Arial" w:cs="Arial"/>
          <w:b/>
          <w:bCs/>
          <w:sz w:val="13"/>
          <w:szCs w:val="13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212"/>
        <w:rPr>
          <w:rFonts w:ascii="Arial" w:eastAsiaTheme="minorEastAsia" w:hAnsi="Arial" w:cs="Arial"/>
        </w:rPr>
      </w:pPr>
      <w:r w:rsidRPr="00260D41">
        <w:rPr>
          <w:rFonts w:ascii="Arial" w:eastAsiaTheme="minorEastAsia" w:hAnsi="Arial" w:cs="Arial"/>
        </w:rPr>
        <w:t>By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filing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this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Notice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of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Transaction,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the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Issuer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of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these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securities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hereby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represents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that:</w:t>
      </w: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260D41" w:rsidRPr="00260D41" w:rsidRDefault="00260D41" w:rsidP="00260D41">
      <w:pPr>
        <w:widowControl w:val="0"/>
        <w:numPr>
          <w:ilvl w:val="1"/>
          <w:numId w:val="1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6"/>
        <w:rPr>
          <w:rFonts w:ascii="Arial" w:eastAsiaTheme="minorEastAsia" w:hAnsi="Arial" w:cs="Arial"/>
        </w:rPr>
      </w:pPr>
      <w:r w:rsidRPr="00260D41">
        <w:rPr>
          <w:rFonts w:ascii="Arial" w:eastAsiaTheme="minorEastAsia" w:hAnsi="Arial" w:cs="Arial"/>
        </w:rPr>
        <w:t>Sales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of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securities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shall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be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made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only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to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accredited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investors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as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defined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in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17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CFR</w:t>
      </w:r>
      <w:r w:rsidRPr="00260D41">
        <w:rPr>
          <w:rFonts w:ascii="Arial" w:eastAsiaTheme="minorEastAsia" w:hAnsi="Arial" w:cs="Arial"/>
          <w:spacing w:val="26"/>
          <w:w w:val="99"/>
        </w:rPr>
        <w:t xml:space="preserve"> </w:t>
      </w:r>
      <w:r w:rsidRPr="00260D41">
        <w:rPr>
          <w:rFonts w:ascii="Arial" w:eastAsiaTheme="minorEastAsia" w:hAnsi="Arial" w:cs="Arial"/>
        </w:rPr>
        <w:t>230.501(a).</w:t>
      </w: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31"/>
          <w:szCs w:val="31"/>
        </w:rPr>
      </w:pPr>
    </w:p>
    <w:p w:rsidR="00260D41" w:rsidRPr="00260D41" w:rsidRDefault="00260D41" w:rsidP="00260D41">
      <w:pPr>
        <w:widowControl w:val="0"/>
        <w:numPr>
          <w:ilvl w:val="1"/>
          <w:numId w:val="1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4"/>
        <w:jc w:val="both"/>
        <w:rPr>
          <w:rFonts w:ascii="Arial" w:eastAsiaTheme="minorEastAsia" w:hAnsi="Arial" w:cs="Arial"/>
        </w:rPr>
      </w:pPr>
      <w:r w:rsidRPr="00260D41">
        <w:rPr>
          <w:rFonts w:ascii="Arial" w:eastAsiaTheme="minorEastAsia" w:hAnsi="Arial" w:cs="Arial"/>
        </w:rPr>
        <w:t>The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Issuer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is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not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an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issuer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in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the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development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stage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that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either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has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no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specific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business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plan</w:t>
      </w:r>
      <w:r w:rsidRPr="00260D41">
        <w:rPr>
          <w:rFonts w:ascii="Arial" w:eastAsiaTheme="minorEastAsia" w:hAnsi="Arial" w:cs="Arial"/>
          <w:spacing w:val="41"/>
          <w:w w:val="99"/>
        </w:rPr>
        <w:t xml:space="preserve"> </w:t>
      </w:r>
      <w:r w:rsidRPr="00260D41">
        <w:rPr>
          <w:rFonts w:ascii="Arial" w:eastAsiaTheme="minorEastAsia" w:hAnsi="Arial" w:cs="Arial"/>
        </w:rPr>
        <w:t>or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purpose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or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has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indicated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that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its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business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plan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is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to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engage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in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a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merger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or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acquisition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with</w:t>
      </w:r>
      <w:r w:rsidRPr="00260D41">
        <w:rPr>
          <w:rFonts w:ascii="Arial" w:eastAsiaTheme="minorEastAsia" w:hAnsi="Arial" w:cs="Arial"/>
          <w:spacing w:val="28"/>
          <w:w w:val="99"/>
        </w:rPr>
        <w:t xml:space="preserve"> </w:t>
      </w:r>
      <w:r w:rsidRPr="00260D41">
        <w:rPr>
          <w:rFonts w:ascii="Arial" w:eastAsiaTheme="minorEastAsia" w:hAnsi="Arial" w:cs="Arial"/>
        </w:rPr>
        <w:t>an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unidentified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company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or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companies,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or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other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entity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or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person.</w:t>
      </w: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31"/>
          <w:szCs w:val="31"/>
        </w:rPr>
      </w:pPr>
    </w:p>
    <w:p w:rsidR="00260D41" w:rsidRPr="00260D41" w:rsidRDefault="00260D41" w:rsidP="00260D41">
      <w:pPr>
        <w:widowControl w:val="0"/>
        <w:numPr>
          <w:ilvl w:val="1"/>
          <w:numId w:val="1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44"/>
        <w:rPr>
          <w:rFonts w:ascii="Arial" w:eastAsiaTheme="minorEastAsia" w:hAnsi="Arial" w:cs="Arial"/>
        </w:rPr>
      </w:pPr>
      <w:r w:rsidRPr="00260D41">
        <w:rPr>
          <w:rFonts w:ascii="Arial" w:eastAsiaTheme="minorEastAsia" w:hAnsi="Arial" w:cs="Arial"/>
        </w:rPr>
        <w:t>The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Issuer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reasonably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believes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that</w:t>
      </w:r>
      <w:r w:rsidRPr="00260D41">
        <w:rPr>
          <w:rFonts w:ascii="Arial" w:eastAsiaTheme="minorEastAsia" w:hAnsi="Arial" w:cs="Arial"/>
          <w:spacing w:val="-8"/>
        </w:rPr>
        <w:t xml:space="preserve"> </w:t>
      </w:r>
      <w:r w:rsidRPr="00260D41">
        <w:rPr>
          <w:rFonts w:ascii="Arial" w:eastAsiaTheme="minorEastAsia" w:hAnsi="Arial" w:cs="Arial"/>
        </w:rPr>
        <w:t>all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purchasers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are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purchasing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for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investment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and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not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with</w:t>
      </w:r>
      <w:r w:rsidRPr="00260D41">
        <w:rPr>
          <w:rFonts w:ascii="Arial" w:eastAsiaTheme="minorEastAsia" w:hAnsi="Arial" w:cs="Arial"/>
          <w:spacing w:val="69"/>
          <w:w w:val="99"/>
        </w:rPr>
        <w:t xml:space="preserve"> </w:t>
      </w:r>
      <w:r w:rsidRPr="00260D41">
        <w:rPr>
          <w:rFonts w:ascii="Arial" w:eastAsiaTheme="minorEastAsia" w:hAnsi="Arial" w:cs="Arial"/>
        </w:rPr>
        <w:t>the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view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to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or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for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sale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in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connection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with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a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distribution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of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the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security.</w:t>
      </w:r>
      <w:r w:rsidRPr="00260D41">
        <w:rPr>
          <w:rFonts w:ascii="Arial" w:eastAsiaTheme="minorEastAsia" w:hAnsi="Arial" w:cs="Arial"/>
          <w:spacing w:val="53"/>
        </w:rPr>
        <w:t xml:space="preserve"> </w:t>
      </w:r>
      <w:r w:rsidRPr="00260D41">
        <w:rPr>
          <w:rFonts w:ascii="Arial" w:eastAsiaTheme="minorEastAsia" w:hAnsi="Arial" w:cs="Arial"/>
        </w:rPr>
        <w:t>Any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resale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of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a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security</w:t>
      </w:r>
      <w:r w:rsidRPr="00260D41">
        <w:rPr>
          <w:rFonts w:ascii="Arial" w:eastAsiaTheme="minorEastAsia" w:hAnsi="Arial" w:cs="Arial"/>
          <w:spacing w:val="22"/>
          <w:w w:val="99"/>
        </w:rPr>
        <w:t xml:space="preserve"> </w:t>
      </w:r>
      <w:r w:rsidRPr="00260D41">
        <w:rPr>
          <w:rFonts w:ascii="Arial" w:eastAsiaTheme="minorEastAsia" w:hAnsi="Arial" w:cs="Arial"/>
        </w:rPr>
        <w:t>sold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in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reliance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on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this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exemption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within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12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months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of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sale,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except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a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resale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to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an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accredited</w:t>
      </w:r>
      <w:r w:rsidRPr="00260D41">
        <w:rPr>
          <w:rFonts w:ascii="Arial" w:eastAsiaTheme="minorEastAsia" w:hAnsi="Arial" w:cs="Arial"/>
          <w:spacing w:val="27"/>
          <w:w w:val="99"/>
        </w:rPr>
        <w:t xml:space="preserve"> </w:t>
      </w:r>
      <w:r w:rsidRPr="00260D41">
        <w:rPr>
          <w:rFonts w:ascii="Arial" w:eastAsiaTheme="minorEastAsia" w:hAnsi="Arial" w:cs="Arial"/>
        </w:rPr>
        <w:t>investor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or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pursuant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to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a</w:t>
      </w:r>
      <w:r w:rsidRPr="00260D41">
        <w:rPr>
          <w:rFonts w:ascii="Arial" w:eastAsiaTheme="minorEastAsia" w:hAnsi="Arial" w:cs="Arial"/>
          <w:spacing w:val="-8"/>
        </w:rPr>
        <w:t xml:space="preserve"> </w:t>
      </w:r>
      <w:r w:rsidRPr="00260D41">
        <w:rPr>
          <w:rFonts w:ascii="Arial" w:eastAsiaTheme="minorEastAsia" w:hAnsi="Arial" w:cs="Arial"/>
        </w:rPr>
        <w:t>registration</w:t>
      </w:r>
      <w:r w:rsidRPr="00260D41">
        <w:rPr>
          <w:rFonts w:ascii="Arial" w:eastAsiaTheme="minorEastAsia" w:hAnsi="Arial" w:cs="Arial"/>
          <w:spacing w:val="-9"/>
        </w:rPr>
        <w:t xml:space="preserve"> </w:t>
      </w:r>
      <w:r w:rsidRPr="00260D41">
        <w:rPr>
          <w:rFonts w:ascii="Arial" w:eastAsiaTheme="minorEastAsia" w:hAnsi="Arial" w:cs="Arial"/>
        </w:rPr>
        <w:t>statement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effective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under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applicable</w:t>
      </w:r>
      <w:r w:rsidRPr="00260D41">
        <w:rPr>
          <w:rFonts w:ascii="Arial" w:eastAsiaTheme="minorEastAsia" w:hAnsi="Arial" w:cs="Arial"/>
          <w:spacing w:val="-8"/>
        </w:rPr>
        <w:t xml:space="preserve"> </w:t>
      </w:r>
      <w:r w:rsidRPr="00260D41">
        <w:rPr>
          <w:rFonts w:ascii="Arial" w:eastAsiaTheme="minorEastAsia" w:hAnsi="Arial" w:cs="Arial"/>
        </w:rPr>
        <w:t>state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securities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law,</w:t>
      </w:r>
      <w:r w:rsidRPr="00260D41">
        <w:rPr>
          <w:rFonts w:ascii="Arial" w:eastAsiaTheme="minorEastAsia" w:hAnsi="Arial" w:cs="Arial"/>
          <w:spacing w:val="27"/>
          <w:w w:val="99"/>
        </w:rPr>
        <w:t xml:space="preserve"> </w:t>
      </w:r>
      <w:proofErr w:type="gramStart"/>
      <w:r w:rsidRPr="00260D41">
        <w:rPr>
          <w:rFonts w:ascii="Arial" w:eastAsiaTheme="minorEastAsia" w:hAnsi="Arial" w:cs="Arial"/>
        </w:rPr>
        <w:t>shall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be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presumed</w:t>
      </w:r>
      <w:proofErr w:type="gramEnd"/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to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be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with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a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view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to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distribution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and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not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for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investment.</w:t>
      </w:r>
      <w:r w:rsidRPr="00260D41">
        <w:rPr>
          <w:rFonts w:ascii="Arial" w:eastAsiaTheme="minorEastAsia" w:hAnsi="Arial" w:cs="Arial"/>
          <w:spacing w:val="52"/>
        </w:rPr>
        <w:t xml:space="preserve"> </w:t>
      </w:r>
      <w:r w:rsidRPr="00260D41">
        <w:rPr>
          <w:rFonts w:ascii="Arial" w:eastAsiaTheme="minorEastAsia" w:hAnsi="Arial" w:cs="Arial"/>
        </w:rPr>
        <w:t>Securities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issued</w:t>
      </w:r>
    </w:p>
    <w:p w:rsidR="00260D41" w:rsidRPr="00260D41" w:rsidRDefault="00260D41" w:rsidP="00260D41">
      <w:pPr>
        <w:widowControl w:val="0"/>
        <w:numPr>
          <w:ilvl w:val="1"/>
          <w:numId w:val="1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44"/>
        <w:rPr>
          <w:rFonts w:ascii="Arial" w:eastAsiaTheme="minorEastAsia" w:hAnsi="Arial" w:cs="Arial"/>
        </w:rPr>
        <w:sectPr w:rsidR="00260D41" w:rsidRPr="00260D41">
          <w:pgSz w:w="12240" w:h="15840"/>
          <w:pgMar w:top="940" w:right="940" w:bottom="280" w:left="940" w:header="720" w:footer="720" w:gutter="0"/>
          <w:cols w:space="720" w:equalWidth="0">
            <w:col w:w="10360"/>
          </w:cols>
          <w:noEndnote/>
        </w:sect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004" w:right="244"/>
        <w:rPr>
          <w:rFonts w:ascii="Arial" w:eastAsiaTheme="minorEastAsia" w:hAnsi="Arial" w:cs="Arial"/>
        </w:rPr>
      </w:pPr>
      <w:proofErr w:type="gramStart"/>
      <w:r w:rsidRPr="00260D41">
        <w:rPr>
          <w:rFonts w:ascii="Arial" w:eastAsiaTheme="minorEastAsia" w:hAnsi="Arial" w:cs="Arial"/>
        </w:rPr>
        <w:lastRenderedPageBreak/>
        <w:t>under</w:t>
      </w:r>
      <w:proofErr w:type="gramEnd"/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this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exemption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my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only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be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resold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pursuant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to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registration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or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an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exemption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bookmarkStart w:id="0" w:name="_GoBack"/>
      <w:bookmarkEnd w:id="0"/>
      <w:r w:rsidRPr="00260D41">
        <w:rPr>
          <w:rFonts w:ascii="Arial" w:eastAsiaTheme="minorEastAsia" w:hAnsi="Arial" w:cs="Arial"/>
        </w:rPr>
        <w:t>under</w:t>
      </w:r>
      <w:r w:rsidRPr="00260D41">
        <w:rPr>
          <w:rFonts w:ascii="Arial" w:eastAsiaTheme="minorEastAsia" w:hAnsi="Arial" w:cs="Arial"/>
          <w:spacing w:val="53"/>
          <w:w w:val="99"/>
        </w:rPr>
        <w:t xml:space="preserve"> </w:t>
      </w:r>
      <w:r w:rsidRPr="00260D41">
        <w:rPr>
          <w:rFonts w:ascii="Arial" w:eastAsiaTheme="minorEastAsia" w:hAnsi="Arial" w:cs="Arial"/>
        </w:rPr>
        <w:t>applicable</w:t>
      </w:r>
      <w:r w:rsidRPr="00260D41">
        <w:rPr>
          <w:rFonts w:ascii="Arial" w:eastAsiaTheme="minorEastAsia" w:hAnsi="Arial" w:cs="Arial"/>
          <w:spacing w:val="-11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state</w:t>
      </w:r>
      <w:r w:rsidRPr="00260D41">
        <w:rPr>
          <w:rFonts w:ascii="Arial" w:eastAsiaTheme="minorEastAsia" w:hAnsi="Arial" w:cs="Arial"/>
          <w:spacing w:val="-9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securities</w:t>
      </w:r>
      <w:r w:rsidRPr="00260D41">
        <w:rPr>
          <w:rFonts w:ascii="Arial" w:eastAsiaTheme="minorEastAsia" w:hAnsi="Arial" w:cs="Arial"/>
          <w:spacing w:val="-9"/>
        </w:rPr>
        <w:t xml:space="preserve"> </w:t>
      </w:r>
      <w:r w:rsidRPr="00260D41">
        <w:rPr>
          <w:rFonts w:ascii="Arial" w:eastAsiaTheme="minorEastAsia" w:hAnsi="Arial" w:cs="Arial"/>
        </w:rPr>
        <w:t>law.</w:t>
      </w: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31"/>
          <w:szCs w:val="31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1" w:right="244"/>
        <w:rPr>
          <w:rFonts w:ascii="Arial" w:eastAsiaTheme="minorEastAsia" w:hAnsi="Arial" w:cs="Arial"/>
        </w:rPr>
      </w:pPr>
      <w:r w:rsidRPr="00260D41">
        <w:rPr>
          <w:rFonts w:ascii="Arial" w:eastAsiaTheme="minorEastAsia" w:hAnsi="Arial" w:cs="Arial"/>
        </w:rPr>
        <w:t>The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undersigned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represents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that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the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Issuer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is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familiar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with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the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conditions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that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proofErr w:type="gramStart"/>
      <w:r w:rsidRPr="00260D41">
        <w:rPr>
          <w:rFonts w:ascii="Arial" w:eastAsiaTheme="minorEastAsia" w:hAnsi="Arial" w:cs="Arial"/>
        </w:rPr>
        <w:t>must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be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satisfied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to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be</w:t>
      </w:r>
      <w:r w:rsidRPr="00260D41">
        <w:rPr>
          <w:rFonts w:ascii="Arial" w:eastAsiaTheme="minorEastAsia" w:hAnsi="Arial" w:cs="Arial"/>
          <w:spacing w:val="69"/>
          <w:w w:val="99"/>
        </w:rPr>
        <w:t xml:space="preserve"> </w:t>
      </w:r>
      <w:r w:rsidRPr="00260D41">
        <w:rPr>
          <w:rFonts w:ascii="Arial" w:eastAsiaTheme="minorEastAsia" w:hAnsi="Arial" w:cs="Arial"/>
        </w:rPr>
        <w:t>entitled</w:t>
      </w:r>
      <w:proofErr w:type="gramEnd"/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to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the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Accredited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Investor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Exemption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of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the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state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in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which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this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notice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is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filed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and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understands</w:t>
      </w:r>
      <w:r w:rsidRPr="00260D41">
        <w:rPr>
          <w:rFonts w:ascii="Arial" w:eastAsiaTheme="minorEastAsia" w:hAnsi="Arial" w:cs="Arial"/>
          <w:spacing w:val="35"/>
          <w:w w:val="99"/>
        </w:rPr>
        <w:t xml:space="preserve"> </w:t>
      </w:r>
      <w:r w:rsidRPr="00260D41">
        <w:rPr>
          <w:rFonts w:ascii="Arial" w:eastAsiaTheme="minorEastAsia" w:hAnsi="Arial" w:cs="Arial"/>
        </w:rPr>
        <w:t>that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the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Issuer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claiming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the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availability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of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this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exemption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has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the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burden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of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establishing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that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these</w:t>
      </w:r>
      <w:r w:rsidRPr="00260D41">
        <w:rPr>
          <w:rFonts w:ascii="Arial" w:eastAsiaTheme="minorEastAsia" w:hAnsi="Arial" w:cs="Arial"/>
          <w:spacing w:val="53"/>
          <w:w w:val="99"/>
        </w:rPr>
        <w:t xml:space="preserve"> </w:t>
      </w:r>
      <w:r w:rsidRPr="00260D41">
        <w:rPr>
          <w:rFonts w:ascii="Arial" w:eastAsiaTheme="minorEastAsia" w:hAnsi="Arial" w:cs="Arial"/>
        </w:rPr>
        <w:t>conditions</w:t>
      </w:r>
      <w:r w:rsidRPr="00260D41">
        <w:rPr>
          <w:rFonts w:ascii="Arial" w:eastAsiaTheme="minorEastAsia" w:hAnsi="Arial" w:cs="Arial"/>
          <w:spacing w:val="-10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have</w:t>
      </w:r>
      <w:r w:rsidRPr="00260D41">
        <w:rPr>
          <w:rFonts w:ascii="Arial" w:eastAsiaTheme="minorEastAsia" w:hAnsi="Arial" w:cs="Arial"/>
          <w:spacing w:val="-9"/>
        </w:rPr>
        <w:t xml:space="preserve"> </w:t>
      </w:r>
      <w:r w:rsidRPr="00260D41">
        <w:rPr>
          <w:rFonts w:ascii="Arial" w:eastAsiaTheme="minorEastAsia" w:hAnsi="Arial" w:cs="Arial"/>
        </w:rPr>
        <w:t>been</w:t>
      </w:r>
      <w:r w:rsidRPr="00260D41">
        <w:rPr>
          <w:rFonts w:ascii="Arial" w:eastAsiaTheme="minorEastAsia" w:hAnsi="Arial" w:cs="Arial"/>
          <w:spacing w:val="-10"/>
        </w:rPr>
        <w:t xml:space="preserve"> </w:t>
      </w:r>
      <w:r w:rsidRPr="00260D41">
        <w:rPr>
          <w:rFonts w:ascii="Arial" w:eastAsiaTheme="minorEastAsia" w:hAnsi="Arial" w:cs="Arial"/>
        </w:rPr>
        <w:t>satisfied.</w:t>
      </w: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31"/>
          <w:szCs w:val="31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1" w:right="359"/>
        <w:rPr>
          <w:rFonts w:ascii="Arial" w:eastAsiaTheme="minorEastAsia" w:hAnsi="Arial" w:cs="Arial"/>
        </w:rPr>
      </w:pPr>
      <w:r w:rsidRPr="00260D41">
        <w:rPr>
          <w:rFonts w:ascii="Arial" w:eastAsiaTheme="minorEastAsia" w:hAnsi="Arial" w:cs="Arial"/>
        </w:rPr>
        <w:t>The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Issuer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has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read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this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proofErr w:type="gramStart"/>
      <w:r w:rsidRPr="00260D41">
        <w:rPr>
          <w:rFonts w:ascii="Arial" w:eastAsiaTheme="minorEastAsia" w:hAnsi="Arial" w:cs="Arial"/>
        </w:rPr>
        <w:t>notification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and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knows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the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contents</w:t>
      </w:r>
      <w:r w:rsidRPr="00260D41">
        <w:rPr>
          <w:rFonts w:ascii="Arial" w:eastAsiaTheme="minorEastAsia" w:hAnsi="Arial" w:cs="Arial"/>
          <w:spacing w:val="-7"/>
        </w:rPr>
        <w:t xml:space="preserve"> </w:t>
      </w:r>
      <w:r w:rsidRPr="00260D41">
        <w:rPr>
          <w:rFonts w:ascii="Arial" w:eastAsiaTheme="minorEastAsia" w:hAnsi="Arial" w:cs="Arial"/>
        </w:rPr>
        <w:t>to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be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true</w:t>
      </w:r>
      <w:proofErr w:type="gramEnd"/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and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has</w:t>
      </w:r>
      <w:r w:rsidRPr="00260D41">
        <w:rPr>
          <w:rFonts w:ascii="Arial" w:eastAsiaTheme="minorEastAsia" w:hAnsi="Arial" w:cs="Arial"/>
          <w:spacing w:val="-4"/>
        </w:rPr>
        <w:t xml:space="preserve"> </w:t>
      </w:r>
      <w:r w:rsidRPr="00260D41">
        <w:rPr>
          <w:rFonts w:ascii="Arial" w:eastAsiaTheme="minorEastAsia" w:hAnsi="Arial" w:cs="Arial"/>
        </w:rPr>
        <w:t>duly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caused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this</w:t>
      </w:r>
      <w:r w:rsidRPr="00260D41">
        <w:rPr>
          <w:rFonts w:ascii="Arial" w:eastAsiaTheme="minorEastAsia" w:hAnsi="Arial" w:cs="Arial"/>
          <w:spacing w:val="26"/>
          <w:w w:val="99"/>
        </w:rPr>
        <w:t xml:space="preserve"> </w:t>
      </w:r>
      <w:r w:rsidRPr="00260D41">
        <w:rPr>
          <w:rFonts w:ascii="Arial" w:eastAsiaTheme="minorEastAsia" w:hAnsi="Arial" w:cs="Arial"/>
        </w:rPr>
        <w:t>notice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to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be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signed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on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its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behalf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by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the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  <w:spacing w:val="-1"/>
        </w:rPr>
        <w:t>undersigned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duly</w:t>
      </w:r>
      <w:r w:rsidRPr="00260D41">
        <w:rPr>
          <w:rFonts w:ascii="Arial" w:eastAsiaTheme="minorEastAsia" w:hAnsi="Arial" w:cs="Arial"/>
          <w:spacing w:val="-5"/>
        </w:rPr>
        <w:t xml:space="preserve"> </w:t>
      </w:r>
      <w:r w:rsidRPr="00260D41">
        <w:rPr>
          <w:rFonts w:ascii="Arial" w:eastAsiaTheme="minorEastAsia" w:hAnsi="Arial" w:cs="Arial"/>
        </w:rPr>
        <w:t>authorized</w:t>
      </w:r>
      <w:r w:rsidRPr="00260D41">
        <w:rPr>
          <w:rFonts w:ascii="Arial" w:eastAsiaTheme="minorEastAsia" w:hAnsi="Arial" w:cs="Arial"/>
          <w:spacing w:val="-6"/>
        </w:rPr>
        <w:t xml:space="preserve"> </w:t>
      </w:r>
      <w:r w:rsidRPr="00260D41">
        <w:rPr>
          <w:rFonts w:ascii="Arial" w:eastAsiaTheme="minorEastAsia" w:hAnsi="Arial" w:cs="Arial"/>
        </w:rPr>
        <w:t>person.</w:t>
      </w: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260D41" w:rsidRPr="00260D41" w:rsidRDefault="00260D41" w:rsidP="00260D4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4"/>
        <w:gridCol w:w="3384"/>
        <w:gridCol w:w="3384"/>
      </w:tblGrid>
      <w:tr w:rsidR="00260D41" w:rsidRPr="00260D41" w:rsidTr="00497543">
        <w:trPr>
          <w:trHeight w:hRule="exact" w:val="76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41" w:rsidRPr="00260D41" w:rsidRDefault="00260D41" w:rsidP="00260D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0D41">
              <w:rPr>
                <w:rFonts w:ascii="Arial" w:eastAsiaTheme="minorEastAsia" w:hAnsi="Arial" w:cs="Arial"/>
              </w:rPr>
              <w:t>Issuer</w:t>
            </w:r>
            <w:r w:rsidRPr="00260D41">
              <w:rPr>
                <w:rFonts w:ascii="Arial" w:eastAsiaTheme="minorEastAsia" w:hAnsi="Arial" w:cs="Arial"/>
                <w:spacing w:val="-8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(Print</w:t>
            </w:r>
            <w:r w:rsidRPr="00260D41">
              <w:rPr>
                <w:rFonts w:ascii="Arial" w:eastAsiaTheme="minorEastAsia" w:hAnsi="Arial" w:cs="Arial"/>
                <w:spacing w:val="-8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or</w:t>
            </w:r>
            <w:r w:rsidRPr="00260D41">
              <w:rPr>
                <w:rFonts w:ascii="Arial" w:eastAsiaTheme="minorEastAsia" w:hAnsi="Arial" w:cs="Arial"/>
                <w:spacing w:val="-6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Type)</w:t>
            </w:r>
            <w:r w:rsidR="007B025D">
              <w:rPr>
                <w:rFonts w:ascii="Arial" w:eastAsiaTheme="minorEastAsia" w:hAnsi="Arial" w:cs="Arial"/>
              </w:rPr>
              <w:t xml:space="preserve">                 </w:t>
            </w:r>
            <w:sdt>
              <w:sdtPr>
                <w:rPr>
                  <w:rFonts w:ascii="Arial" w:eastAsiaTheme="minorEastAsia" w:hAnsi="Arial" w:cs="Arial"/>
                </w:rPr>
                <w:id w:val="4422008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025D" w:rsidRPr="00785F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41" w:rsidRPr="00260D41" w:rsidRDefault="00260D41" w:rsidP="00260D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0D41">
              <w:rPr>
                <w:rFonts w:ascii="Arial" w:eastAsiaTheme="minorEastAsia" w:hAnsi="Arial" w:cs="Arial"/>
              </w:rPr>
              <w:t>Signature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41" w:rsidRPr="00260D41" w:rsidRDefault="00260D41" w:rsidP="00260D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0D41">
              <w:rPr>
                <w:rFonts w:ascii="Arial" w:eastAsiaTheme="minorEastAsia" w:hAnsi="Arial" w:cs="Arial"/>
              </w:rPr>
              <w:t>Date</w:t>
            </w:r>
            <w:r w:rsidR="007B025D">
              <w:rPr>
                <w:rFonts w:ascii="Arial" w:eastAsiaTheme="minorEastAsia" w:hAnsi="Arial" w:cs="Arial"/>
              </w:rPr>
              <w:t xml:space="preserve">                                        </w:t>
            </w:r>
            <w:sdt>
              <w:sdtPr>
                <w:rPr>
                  <w:rFonts w:ascii="Arial" w:eastAsiaTheme="minorEastAsia" w:hAnsi="Arial" w:cs="Arial"/>
                </w:rPr>
                <w:id w:val="-4333661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025D" w:rsidRPr="00785F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60D41" w:rsidRPr="00260D41" w:rsidTr="00497543">
        <w:trPr>
          <w:trHeight w:hRule="exact" w:val="769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41" w:rsidRPr="00260D41" w:rsidRDefault="00260D41" w:rsidP="00260D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0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0D41">
              <w:rPr>
                <w:rFonts w:ascii="Arial" w:eastAsiaTheme="minorEastAsia" w:hAnsi="Arial" w:cs="Arial"/>
              </w:rPr>
              <w:t>Name</w:t>
            </w:r>
            <w:r w:rsidRPr="00260D41">
              <w:rPr>
                <w:rFonts w:ascii="Arial" w:eastAsiaTheme="minorEastAsia" w:hAnsi="Arial" w:cs="Arial"/>
                <w:spacing w:val="-7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(Print</w:t>
            </w:r>
            <w:r w:rsidRPr="00260D41">
              <w:rPr>
                <w:rFonts w:ascii="Arial" w:eastAsiaTheme="minorEastAsia" w:hAnsi="Arial" w:cs="Arial"/>
                <w:spacing w:val="-5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or</w:t>
            </w:r>
            <w:r w:rsidRPr="00260D41">
              <w:rPr>
                <w:rFonts w:ascii="Arial" w:eastAsiaTheme="minorEastAsia" w:hAnsi="Arial" w:cs="Arial"/>
                <w:spacing w:val="-6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Type)</w:t>
            </w:r>
            <w:r w:rsidR="007B025D">
              <w:rPr>
                <w:rFonts w:ascii="Arial" w:eastAsiaTheme="minorEastAsia" w:hAnsi="Arial" w:cs="Arial"/>
              </w:rPr>
              <w:t xml:space="preserve">                </w:t>
            </w:r>
            <w:sdt>
              <w:sdtPr>
                <w:rPr>
                  <w:rFonts w:ascii="Arial" w:eastAsiaTheme="minorEastAsia" w:hAnsi="Arial" w:cs="Arial"/>
                </w:rPr>
                <w:id w:val="9795780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025D" w:rsidRPr="00785F3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41" w:rsidRPr="00260D41" w:rsidRDefault="00260D41" w:rsidP="00260D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0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0D41">
              <w:rPr>
                <w:rFonts w:ascii="Arial" w:eastAsiaTheme="minorEastAsia" w:hAnsi="Arial" w:cs="Arial"/>
              </w:rPr>
              <w:t>Title</w:t>
            </w:r>
            <w:r w:rsidRPr="00260D41">
              <w:rPr>
                <w:rFonts w:ascii="Arial" w:eastAsiaTheme="minorEastAsia" w:hAnsi="Arial" w:cs="Arial"/>
                <w:spacing w:val="-7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(Print</w:t>
            </w:r>
            <w:r w:rsidRPr="00260D41">
              <w:rPr>
                <w:rFonts w:ascii="Arial" w:eastAsiaTheme="minorEastAsia" w:hAnsi="Arial" w:cs="Arial"/>
                <w:spacing w:val="-6"/>
              </w:rPr>
              <w:t xml:space="preserve"> </w:t>
            </w:r>
            <w:r w:rsidRPr="00260D41">
              <w:rPr>
                <w:rFonts w:ascii="Arial" w:eastAsiaTheme="minorEastAsia" w:hAnsi="Arial" w:cs="Arial"/>
                <w:spacing w:val="-1"/>
              </w:rPr>
              <w:t>or</w:t>
            </w:r>
            <w:r w:rsidRPr="00260D41">
              <w:rPr>
                <w:rFonts w:ascii="Arial" w:eastAsiaTheme="minorEastAsia" w:hAnsi="Arial" w:cs="Arial"/>
                <w:spacing w:val="-5"/>
              </w:rPr>
              <w:t xml:space="preserve"> </w:t>
            </w:r>
            <w:r w:rsidRPr="00260D41">
              <w:rPr>
                <w:rFonts w:ascii="Arial" w:eastAsiaTheme="minorEastAsia" w:hAnsi="Arial" w:cs="Arial"/>
              </w:rPr>
              <w:t>Type)</w:t>
            </w:r>
            <w:r w:rsidR="007B025D">
              <w:rPr>
                <w:rFonts w:ascii="Arial" w:eastAsiaTheme="minorEastAsia" w:hAnsi="Arial" w:cs="Arial"/>
              </w:rPr>
              <w:t xml:space="preserve">                                                                          </w:t>
            </w:r>
            <w:sdt>
              <w:sdtPr>
                <w:rPr>
                  <w:rFonts w:ascii="Arial" w:eastAsiaTheme="minorEastAsia" w:hAnsi="Arial" w:cs="Arial"/>
                </w:rPr>
                <w:id w:val="2219523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B025D" w:rsidRPr="00785F38">
                  <w:rPr>
                    <w:rStyle w:val="PlaceholderText"/>
                  </w:rPr>
                  <w:t>Click or tap here to enter text.</w:t>
                </w:r>
              </w:sdtContent>
            </w:sdt>
            <w:r w:rsidR="007B025D">
              <w:rPr>
                <w:rFonts w:ascii="Arial" w:eastAsiaTheme="minorEastAsia" w:hAnsi="Arial" w:cs="Arial"/>
              </w:rPr>
              <w:t xml:space="preserve">                                            </w:t>
            </w:r>
          </w:p>
        </w:tc>
      </w:tr>
    </w:tbl>
    <w:p w:rsidR="003454B5" w:rsidRDefault="003454B5"/>
    <w:sectPr w:rsidR="00345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19" w:hanging="368"/>
      </w:pPr>
      <w:rPr>
        <w:rFonts w:ascii="Arial" w:hAnsi="Arial" w:cs="Arial"/>
        <w:b/>
        <w:bCs/>
        <w:w w:val="99"/>
        <w:sz w:val="22"/>
        <w:szCs w:val="22"/>
      </w:rPr>
    </w:lvl>
    <w:lvl w:ilvl="1">
      <w:numFmt w:val="bullet"/>
      <w:lvlText w:val="□"/>
      <w:lvlJc w:val="left"/>
      <w:pPr>
        <w:ind w:left="1420" w:hanging="520"/>
      </w:pPr>
      <w:rPr>
        <w:rFonts w:ascii="Arial" w:hAnsi="Arial"/>
        <w:b w:val="0"/>
        <w:w w:val="99"/>
        <w:sz w:val="52"/>
      </w:rPr>
    </w:lvl>
    <w:lvl w:ilvl="2">
      <w:numFmt w:val="bullet"/>
      <w:lvlText w:val="•"/>
      <w:lvlJc w:val="left"/>
      <w:pPr>
        <w:ind w:left="2374" w:hanging="520"/>
      </w:pPr>
    </w:lvl>
    <w:lvl w:ilvl="3">
      <w:numFmt w:val="bullet"/>
      <w:lvlText w:val="•"/>
      <w:lvlJc w:val="left"/>
      <w:pPr>
        <w:ind w:left="3357" w:hanging="520"/>
      </w:pPr>
    </w:lvl>
    <w:lvl w:ilvl="4">
      <w:numFmt w:val="bullet"/>
      <w:lvlText w:val="•"/>
      <w:lvlJc w:val="left"/>
      <w:pPr>
        <w:ind w:left="4341" w:hanging="520"/>
      </w:pPr>
    </w:lvl>
    <w:lvl w:ilvl="5">
      <w:numFmt w:val="bullet"/>
      <w:lvlText w:val="•"/>
      <w:lvlJc w:val="left"/>
      <w:pPr>
        <w:ind w:left="5324" w:hanging="520"/>
      </w:pPr>
    </w:lvl>
    <w:lvl w:ilvl="6">
      <w:numFmt w:val="bullet"/>
      <w:lvlText w:val="•"/>
      <w:lvlJc w:val="left"/>
      <w:pPr>
        <w:ind w:left="6307" w:hanging="520"/>
      </w:pPr>
    </w:lvl>
    <w:lvl w:ilvl="7">
      <w:numFmt w:val="bullet"/>
      <w:lvlText w:val="•"/>
      <w:lvlJc w:val="left"/>
      <w:pPr>
        <w:ind w:left="7290" w:hanging="520"/>
      </w:pPr>
    </w:lvl>
    <w:lvl w:ilvl="8">
      <w:numFmt w:val="bullet"/>
      <w:lvlText w:val="•"/>
      <w:lvlJc w:val="left"/>
      <w:pPr>
        <w:ind w:left="8273" w:hanging="52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393" w:hanging="292"/>
      </w:pPr>
      <w:rPr>
        <w:rFonts w:ascii="Arial" w:hAnsi="Arial"/>
        <w:b w:val="0"/>
        <w:w w:val="99"/>
        <w:sz w:val="28"/>
      </w:rPr>
    </w:lvl>
    <w:lvl w:ilvl="1">
      <w:numFmt w:val="bullet"/>
      <w:lvlText w:val="•"/>
      <w:lvlJc w:val="left"/>
      <w:pPr>
        <w:ind w:left="607" w:hanging="292"/>
      </w:pPr>
    </w:lvl>
    <w:lvl w:ilvl="2">
      <w:numFmt w:val="bullet"/>
      <w:lvlText w:val="•"/>
      <w:lvlJc w:val="left"/>
      <w:pPr>
        <w:ind w:left="820" w:hanging="292"/>
      </w:pPr>
    </w:lvl>
    <w:lvl w:ilvl="3">
      <w:numFmt w:val="bullet"/>
      <w:lvlText w:val="•"/>
      <w:lvlJc w:val="left"/>
      <w:pPr>
        <w:ind w:left="1033" w:hanging="292"/>
      </w:pPr>
    </w:lvl>
    <w:lvl w:ilvl="4">
      <w:numFmt w:val="bullet"/>
      <w:lvlText w:val="•"/>
      <w:lvlJc w:val="left"/>
      <w:pPr>
        <w:ind w:left="1246" w:hanging="292"/>
      </w:pPr>
    </w:lvl>
    <w:lvl w:ilvl="5">
      <w:numFmt w:val="bullet"/>
      <w:lvlText w:val="•"/>
      <w:lvlJc w:val="left"/>
      <w:pPr>
        <w:ind w:left="1460" w:hanging="292"/>
      </w:pPr>
    </w:lvl>
    <w:lvl w:ilvl="6">
      <w:numFmt w:val="bullet"/>
      <w:lvlText w:val="•"/>
      <w:lvlJc w:val="left"/>
      <w:pPr>
        <w:ind w:left="1673" w:hanging="292"/>
      </w:pPr>
    </w:lvl>
    <w:lvl w:ilvl="7">
      <w:numFmt w:val="bullet"/>
      <w:lvlText w:val="•"/>
      <w:lvlJc w:val="left"/>
      <w:pPr>
        <w:ind w:left="1886" w:hanging="292"/>
      </w:pPr>
    </w:lvl>
    <w:lvl w:ilvl="8">
      <w:numFmt w:val="bullet"/>
      <w:lvlText w:val="•"/>
      <w:lvlJc w:val="left"/>
      <w:pPr>
        <w:ind w:left="2099" w:hanging="292"/>
      </w:pPr>
    </w:lvl>
  </w:abstractNum>
  <w:abstractNum w:abstractNumId="2" w15:restartNumberingAfterBreak="0">
    <w:nsid w:val="00000404"/>
    <w:multiLevelType w:val="multilevel"/>
    <w:tmpl w:val="00000887"/>
    <w:lvl w:ilvl="0">
      <w:start w:val="5"/>
      <w:numFmt w:val="decimal"/>
      <w:lvlText w:val="%1."/>
      <w:lvlJc w:val="left"/>
      <w:pPr>
        <w:ind w:left="456" w:hanging="245"/>
      </w:pPr>
      <w:rPr>
        <w:rFonts w:ascii="Arial" w:hAnsi="Arial" w:cs="Arial"/>
        <w:b/>
        <w:bCs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1003" w:hanging="432"/>
      </w:pPr>
      <w:rPr>
        <w:rFonts w:ascii="Arial" w:hAnsi="Arial" w:cs="Arial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043" w:hanging="432"/>
      </w:pPr>
    </w:lvl>
    <w:lvl w:ilvl="3">
      <w:numFmt w:val="bullet"/>
      <w:lvlText w:val="•"/>
      <w:lvlJc w:val="left"/>
      <w:pPr>
        <w:ind w:left="3083" w:hanging="432"/>
      </w:pPr>
    </w:lvl>
    <w:lvl w:ilvl="4">
      <w:numFmt w:val="bullet"/>
      <w:lvlText w:val="•"/>
      <w:lvlJc w:val="left"/>
      <w:pPr>
        <w:ind w:left="4122" w:hanging="432"/>
      </w:pPr>
    </w:lvl>
    <w:lvl w:ilvl="5">
      <w:numFmt w:val="bullet"/>
      <w:lvlText w:val="•"/>
      <w:lvlJc w:val="left"/>
      <w:pPr>
        <w:ind w:left="5162" w:hanging="432"/>
      </w:pPr>
    </w:lvl>
    <w:lvl w:ilvl="6">
      <w:numFmt w:val="bullet"/>
      <w:lvlText w:val="•"/>
      <w:lvlJc w:val="left"/>
      <w:pPr>
        <w:ind w:left="6201" w:hanging="432"/>
      </w:pPr>
    </w:lvl>
    <w:lvl w:ilvl="7">
      <w:numFmt w:val="bullet"/>
      <w:lvlText w:val="•"/>
      <w:lvlJc w:val="left"/>
      <w:pPr>
        <w:ind w:left="7241" w:hanging="432"/>
      </w:pPr>
    </w:lvl>
    <w:lvl w:ilvl="8">
      <w:numFmt w:val="bullet"/>
      <w:lvlText w:val="•"/>
      <w:lvlJc w:val="left"/>
      <w:pPr>
        <w:ind w:left="8280" w:hanging="43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41"/>
    <w:rsid w:val="00260D41"/>
    <w:rsid w:val="002D2F24"/>
    <w:rsid w:val="003454B5"/>
    <w:rsid w:val="006A47C3"/>
    <w:rsid w:val="007B025D"/>
    <w:rsid w:val="009D3421"/>
    <w:rsid w:val="00E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27EB"/>
  <w15:chartTrackingRefBased/>
  <w15:docId w15:val="{607D20F7-BB5E-453B-AA2B-AD5261F6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8E793-2ADD-4143-8267-2E4DE6D7423F}"/>
      </w:docPartPr>
      <w:docPartBody>
        <w:p w:rsidR="00A75320" w:rsidRDefault="0039446D">
          <w:r w:rsidRPr="00785F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6D"/>
    <w:rsid w:val="0039446D"/>
    <w:rsid w:val="00A7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4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Regulation and Licensing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Montano</dc:creator>
  <cp:keywords/>
  <dc:description/>
  <cp:lastModifiedBy>Nona Lane</cp:lastModifiedBy>
  <cp:revision>5</cp:revision>
  <dcterms:created xsi:type="dcterms:W3CDTF">2020-12-02T17:33:00Z</dcterms:created>
  <dcterms:modified xsi:type="dcterms:W3CDTF">2021-02-14T18:41:00Z</dcterms:modified>
</cp:coreProperties>
</file>